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EBC2" w14:textId="77777777" w:rsidR="0051337B" w:rsidRPr="0051337B" w:rsidRDefault="0051337B" w:rsidP="0051337B">
      <w:pPr>
        <w:widowControl w:val="0"/>
        <w:tabs>
          <w:tab w:val="left" w:pos="360"/>
          <w:tab w:val="left" w:pos="540"/>
          <w:tab w:val="left" w:pos="4253"/>
          <w:tab w:val="left" w:pos="9923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51337B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4AA6E3A9" wp14:editId="7F789638">
            <wp:extent cx="594016" cy="685800"/>
            <wp:effectExtent l="0" t="0" r="0" b="0"/>
            <wp:docPr id="1" name="Imagem 1" descr="http://www.crecimg.gov.br/outros/sistema/album_fotos/2/43/55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cimg.gov.br/outros/sistema/album_fotos/2/43/557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" cy="7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4DF0" w14:textId="77777777" w:rsidR="005A1708" w:rsidRPr="00A63F1B" w:rsidRDefault="005A1708" w:rsidP="005A1708">
      <w:pPr>
        <w:suppressLineNumbers/>
        <w:jc w:val="center"/>
        <w:textAlignment w:val="baseline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>ANEXO I</w:t>
      </w:r>
    </w:p>
    <w:p w14:paraId="1858B353" w14:textId="77777777" w:rsidR="005A1708" w:rsidRPr="00A63F1B" w:rsidRDefault="005A1708" w:rsidP="005A1708">
      <w:pPr>
        <w:jc w:val="center"/>
        <w:rPr>
          <w:rFonts w:cstheme="minorHAnsi"/>
          <w:b/>
        </w:rPr>
      </w:pPr>
      <w:r w:rsidRPr="00A63F1B">
        <w:rPr>
          <w:rFonts w:cstheme="minorHAnsi"/>
          <w:b/>
        </w:rPr>
        <w:t>TERMO DE RESPONSABILIDADE PARA O ESTUDANTE</w:t>
      </w:r>
    </w:p>
    <w:p w14:paraId="1DE44767" w14:textId="77777777" w:rsidR="005A1708" w:rsidRPr="00A63F1B" w:rsidRDefault="005A1708" w:rsidP="005A1708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Eu (nome do aluno), _________________________________Prontuário___________________  </w:t>
      </w:r>
    </w:p>
    <w:p w14:paraId="5994027F" w14:textId="77777777" w:rsidR="005A1708" w:rsidRPr="00A63F1B" w:rsidRDefault="005A1708" w:rsidP="005A1708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Curso______________________________CPF____________RG_________________ Residente na rua/Av. _____________________________________________________ n.º_______complemento__________________Bairro___________________________Cidade/Estado___________________CEP________________ Telefone _________________________  e-mail ________________________________ </w:t>
      </w:r>
    </w:p>
    <w:p w14:paraId="1E30B84D" w14:textId="77777777" w:rsidR="005A1708" w:rsidRPr="00A63F1B" w:rsidRDefault="005A1708" w:rsidP="005A1708">
      <w:pPr>
        <w:jc w:val="both"/>
        <w:rPr>
          <w:rFonts w:cstheme="minorHAnsi"/>
          <w:b/>
        </w:rPr>
      </w:pPr>
      <w:r w:rsidRPr="00A63F1B">
        <w:rPr>
          <w:rFonts w:cstheme="minorHAnsi"/>
          <w:b/>
        </w:rPr>
        <w:t>Estou ciente de que é minha responsabilidade:</w:t>
      </w:r>
    </w:p>
    <w:p w14:paraId="4E1B269B" w14:textId="77777777" w:rsidR="005A1708" w:rsidRPr="00A63F1B" w:rsidRDefault="005A1708" w:rsidP="005A1708">
      <w:pPr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 xml:space="preserve">(  </w:t>
      </w:r>
      <w:proofErr w:type="gramEnd"/>
      <w:r w:rsidRPr="00A63F1B">
        <w:rPr>
          <w:rFonts w:cstheme="minorHAnsi"/>
        </w:rPr>
        <w:t xml:space="preserve"> ) Manter atualizadas todas as informações prestadas neste processo, avisando a qualquer tempo sobre qualquer alteração à Coordenadoria </w:t>
      </w:r>
      <w:proofErr w:type="spellStart"/>
      <w:r w:rsidRPr="00A63F1B">
        <w:rPr>
          <w:rFonts w:cstheme="minorHAnsi"/>
        </w:rPr>
        <w:t>Sociopedagógica</w:t>
      </w:r>
      <w:proofErr w:type="spellEnd"/>
      <w:r w:rsidRPr="00A63F1B">
        <w:rPr>
          <w:rFonts w:cstheme="minorHAnsi"/>
        </w:rPr>
        <w:t>;</w:t>
      </w:r>
    </w:p>
    <w:p w14:paraId="02A4F0D6" w14:textId="77777777" w:rsidR="005A1708" w:rsidRPr="00A63F1B" w:rsidRDefault="005A1708" w:rsidP="005A1708">
      <w:pPr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 xml:space="preserve">(  </w:t>
      </w:r>
      <w:proofErr w:type="gramEnd"/>
      <w:r w:rsidRPr="00A63F1B">
        <w:rPr>
          <w:rFonts w:cstheme="minorHAnsi"/>
        </w:rPr>
        <w:t xml:space="preserve">   ) Informar à Coordenadoria </w:t>
      </w:r>
      <w:proofErr w:type="spellStart"/>
      <w:r w:rsidRPr="00A63F1B">
        <w:rPr>
          <w:rFonts w:cstheme="minorHAnsi"/>
        </w:rPr>
        <w:t>Sociopedagógica</w:t>
      </w:r>
      <w:proofErr w:type="spellEnd"/>
      <w:r w:rsidRPr="00A63F1B">
        <w:rPr>
          <w:rFonts w:cstheme="minorHAnsi"/>
        </w:rPr>
        <w:t xml:space="preserve"> a necessidade de qualquer afastamento das aulas, apresentando documentos comprobatórios, quando solicitado, bem como informar </w:t>
      </w:r>
      <w:r w:rsidRPr="00A63F1B">
        <w:rPr>
          <w:rFonts w:cstheme="minorHAnsi"/>
          <w:b/>
        </w:rPr>
        <w:t>POR ESCRITO</w:t>
      </w:r>
      <w:r w:rsidRPr="00A63F1B">
        <w:rPr>
          <w:rFonts w:cstheme="minorHAnsi"/>
        </w:rPr>
        <w:t xml:space="preserve"> intenção de desistência ou trancamento;</w:t>
      </w:r>
    </w:p>
    <w:p w14:paraId="0CB80422" w14:textId="77777777" w:rsidR="005A1708" w:rsidRPr="00A63F1B" w:rsidRDefault="005A1708" w:rsidP="005A1708">
      <w:pPr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>( )</w:t>
      </w:r>
      <w:proofErr w:type="gramEnd"/>
      <w:r w:rsidRPr="00A63F1B">
        <w:rPr>
          <w:rFonts w:cstheme="minorHAnsi"/>
        </w:rPr>
        <w:t xml:space="preserve"> Acompanhar por meio do e-mail cadastrado no SUAP as orientações da Coordenadoria </w:t>
      </w:r>
      <w:proofErr w:type="spellStart"/>
      <w:r w:rsidRPr="00A63F1B">
        <w:rPr>
          <w:rFonts w:cstheme="minorHAnsi"/>
        </w:rPr>
        <w:t>Sociopedagógica</w:t>
      </w:r>
      <w:proofErr w:type="spellEnd"/>
      <w:r w:rsidRPr="00A63F1B">
        <w:rPr>
          <w:rFonts w:cstheme="minorHAnsi"/>
        </w:rPr>
        <w:t>, quando específicas, e por meio do documento “Comunicado” na página institucional, na aba da assistência estudantil, quando as orientações e informações consistir em interesse geral;</w:t>
      </w:r>
    </w:p>
    <w:p w14:paraId="0A833D49" w14:textId="77777777" w:rsidR="005A1708" w:rsidRPr="00A63F1B" w:rsidRDefault="005A1708" w:rsidP="005A1708">
      <w:pPr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 xml:space="preserve">(  </w:t>
      </w:r>
      <w:proofErr w:type="gramEnd"/>
      <w:r w:rsidRPr="00A63F1B">
        <w:rPr>
          <w:rFonts w:cstheme="minorHAnsi"/>
        </w:rPr>
        <w:t xml:space="preserve">  ) Manter frequência semestral indicada no edital.</w:t>
      </w:r>
    </w:p>
    <w:p w14:paraId="67D2D513" w14:textId="77777777" w:rsidR="005A1708" w:rsidRPr="00A63F1B" w:rsidRDefault="005A1708" w:rsidP="005A1708">
      <w:pPr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>Declaro:</w:t>
      </w:r>
    </w:p>
    <w:p w14:paraId="1E453A5C" w14:textId="3F6A4975" w:rsidR="005A1708" w:rsidRPr="00A63F1B" w:rsidRDefault="005A1708" w:rsidP="005A1708">
      <w:pPr>
        <w:jc w:val="both"/>
        <w:rPr>
          <w:rFonts w:eastAsia="Lucida Sans Unicode" w:cstheme="minorHAnsi"/>
        </w:rPr>
      </w:pPr>
      <w:proofErr w:type="gramStart"/>
      <w:r w:rsidRPr="00A63F1B">
        <w:rPr>
          <w:rFonts w:eastAsia="Lucida Sans Unicode" w:cstheme="minorHAnsi"/>
        </w:rPr>
        <w:t xml:space="preserve">(  </w:t>
      </w:r>
      <w:proofErr w:type="gramEnd"/>
      <w:r w:rsidRPr="00A63F1B">
        <w:rPr>
          <w:rFonts w:eastAsia="Lucida Sans Unicode" w:cstheme="minorHAnsi"/>
        </w:rPr>
        <w:t xml:space="preserve">  ) Declaro ter conhecimento do Edital </w:t>
      </w:r>
      <w:r w:rsidR="00F02A58">
        <w:rPr>
          <w:rFonts w:eastAsia="Lucida Sans Unicode" w:cstheme="minorHAnsi"/>
        </w:rPr>
        <w:t>nº002/2021</w:t>
      </w:r>
      <w:r w:rsidRPr="00A63F1B">
        <w:rPr>
          <w:rFonts w:eastAsia="Lucida Sans Unicode" w:cstheme="minorHAnsi"/>
        </w:rPr>
        <w:t xml:space="preserve">, das Resoluções Nº 41 e Nº 42 de 2 de junho de 2015 e Instrução Normativa PRE/IFSP Nº001 de 05 de janeiro de 2016 que normatizam e orientam a Política de Assistência Estudantil do Instituto Federal de São Paulo. </w:t>
      </w:r>
    </w:p>
    <w:p w14:paraId="60DCA30D" w14:textId="77777777" w:rsidR="005A1708" w:rsidRPr="00A63F1B" w:rsidRDefault="005A1708" w:rsidP="005A1708">
      <w:pPr>
        <w:jc w:val="both"/>
        <w:rPr>
          <w:rFonts w:eastAsia="Lucida Sans Unicode" w:cstheme="minorHAnsi"/>
        </w:rPr>
      </w:pPr>
      <w:proofErr w:type="gramStart"/>
      <w:r w:rsidRPr="00A63F1B">
        <w:rPr>
          <w:rFonts w:eastAsia="Lucida Sans Unicode" w:cstheme="minorHAnsi"/>
        </w:rPr>
        <w:t xml:space="preserve">(  </w:t>
      </w:r>
      <w:proofErr w:type="gramEnd"/>
      <w:r w:rsidRPr="00A63F1B">
        <w:rPr>
          <w:rFonts w:eastAsia="Lucida Sans Unicode" w:cstheme="minorHAnsi"/>
        </w:rPr>
        <w:t xml:space="preserve">  ) Sou aluno frequente desta instituição, NÃO possuo vínculo com o IFSP APENAS para cumprimento de Estágio Curricular, Trabalho de Conclusão de Curso e/ou Atividade Complementar.</w:t>
      </w:r>
    </w:p>
    <w:p w14:paraId="0B681C71" w14:textId="197050E7" w:rsidR="005A1708" w:rsidRPr="00A63F1B" w:rsidRDefault="005A1708" w:rsidP="005A1708">
      <w:pPr>
        <w:jc w:val="both"/>
        <w:rPr>
          <w:rFonts w:eastAsia="Lucida Sans Unicode" w:cstheme="minorHAnsi"/>
        </w:rPr>
      </w:pPr>
      <w:proofErr w:type="gramStart"/>
      <w:r w:rsidRPr="00A63F1B">
        <w:rPr>
          <w:rFonts w:eastAsia="Lucida Sans Unicode" w:cstheme="minorHAnsi"/>
        </w:rPr>
        <w:t>(  )</w:t>
      </w:r>
      <w:proofErr w:type="gramEnd"/>
      <w:r w:rsidRPr="00A63F1B">
        <w:rPr>
          <w:rFonts w:eastAsia="Lucida Sans Unicode" w:cstheme="minorHAnsi"/>
        </w:rPr>
        <w:t xml:space="preserve"> Assumo inteira responsabilidade pelas informações prestadas </w:t>
      </w:r>
      <w:r w:rsidR="0078145F" w:rsidRPr="00142E6A">
        <w:rPr>
          <w:rFonts w:eastAsia="Lucida Sans Unicode" w:cstheme="minorHAnsi"/>
        </w:rPr>
        <w:t>na Inscrição</w:t>
      </w:r>
      <w:r w:rsidR="00A678B1" w:rsidRPr="00142E6A">
        <w:rPr>
          <w:rFonts w:eastAsia="Lucida Sans Unicode" w:cstheme="minorHAnsi"/>
        </w:rPr>
        <w:t xml:space="preserve"> Socioeconômica</w:t>
      </w:r>
      <w:r w:rsidRPr="00142E6A">
        <w:rPr>
          <w:rFonts w:eastAsia="Lucida Sans Unicode" w:cstheme="minorHAnsi"/>
        </w:rPr>
        <w:t xml:space="preserve"> e</w:t>
      </w:r>
      <w:r w:rsidRPr="00A63F1B">
        <w:rPr>
          <w:rFonts w:eastAsia="Lucida Sans Unicode" w:cstheme="minorHAnsi"/>
        </w:rPr>
        <w:t xml:space="preserve"> declaro que as cópias dos documentos apresentados são autênticas. </w:t>
      </w:r>
    </w:p>
    <w:p w14:paraId="3417D20D" w14:textId="77777777" w:rsidR="005A1708" w:rsidRPr="00A63F1B" w:rsidRDefault="005A1708" w:rsidP="005A1708">
      <w:pPr>
        <w:jc w:val="both"/>
        <w:rPr>
          <w:rFonts w:eastAsia="Lucida Sans Unicode" w:cstheme="minorHAnsi"/>
        </w:rPr>
      </w:pPr>
      <w:proofErr w:type="gramStart"/>
      <w:r w:rsidRPr="00A63F1B">
        <w:rPr>
          <w:rFonts w:eastAsia="Lucida Sans Unicode" w:cstheme="minorHAnsi"/>
        </w:rPr>
        <w:t xml:space="preserve">(  </w:t>
      </w:r>
      <w:proofErr w:type="gramEnd"/>
      <w:r w:rsidRPr="00A63F1B">
        <w:rPr>
          <w:rFonts w:eastAsia="Lucida Sans Unicode" w:cstheme="minorHAnsi"/>
        </w:rPr>
        <w:t xml:space="preserve">   ) Declaro ser esta minha primeira graduação ou primeiro curso técnico de nível médio;</w:t>
      </w:r>
    </w:p>
    <w:p w14:paraId="10E1FCA4" w14:textId="77777777" w:rsidR="005A1708" w:rsidRPr="00A63F1B" w:rsidRDefault="005A1708" w:rsidP="005A1708">
      <w:pPr>
        <w:jc w:val="both"/>
        <w:rPr>
          <w:rFonts w:eastAsia="Lucida Sans Unicode" w:cstheme="minorHAnsi"/>
        </w:rPr>
      </w:pPr>
      <w:proofErr w:type="gramStart"/>
      <w:r w:rsidRPr="00A63F1B">
        <w:rPr>
          <w:rFonts w:eastAsia="Lucida Sans Unicode" w:cstheme="minorHAnsi"/>
        </w:rPr>
        <w:t xml:space="preserve">(  </w:t>
      </w:r>
      <w:proofErr w:type="gramEnd"/>
      <w:r w:rsidRPr="00A63F1B">
        <w:rPr>
          <w:rFonts w:eastAsia="Lucida Sans Unicode" w:cstheme="minorHAnsi"/>
        </w:rPr>
        <w:t xml:space="preserve">   ) Declaro ser esta minha segunda graduação ou segundo curso técnico de nível médio;</w:t>
      </w:r>
    </w:p>
    <w:p w14:paraId="48A5D0BB" w14:textId="77777777" w:rsidR="005A1708" w:rsidRPr="00A63F1B" w:rsidRDefault="005A1708" w:rsidP="005A1708">
      <w:pPr>
        <w:jc w:val="both"/>
        <w:rPr>
          <w:rFonts w:cstheme="minorHAnsi"/>
          <w:lang w:eastAsia="pt-BR"/>
        </w:rPr>
      </w:pPr>
      <w:proofErr w:type="gramStart"/>
      <w:r w:rsidRPr="00A63F1B">
        <w:rPr>
          <w:rFonts w:eastAsia="Lucida Sans Unicode" w:cstheme="minorHAnsi"/>
        </w:rPr>
        <w:t xml:space="preserve">(  </w:t>
      </w:r>
      <w:proofErr w:type="gramEnd"/>
      <w:r w:rsidRPr="00A63F1B">
        <w:rPr>
          <w:rFonts w:eastAsia="Lucida Sans Unicode" w:cstheme="minorHAnsi"/>
        </w:rPr>
        <w:t xml:space="preserve">  ) Declaro ainda, que tenho conhecimento, de que a falsidade implicará as penalidades cabíveis, previstas no artigo 299* do Código Penal, e as demais cominações legais aplicáveis.</w:t>
      </w:r>
    </w:p>
    <w:p w14:paraId="1C4575C5" w14:textId="77777777" w:rsidR="005A1708" w:rsidRPr="00A63F1B" w:rsidRDefault="005A1708" w:rsidP="005A1708">
      <w:pPr>
        <w:jc w:val="center"/>
        <w:rPr>
          <w:rFonts w:cstheme="minorHAnsi"/>
        </w:rPr>
      </w:pPr>
      <w:r w:rsidRPr="00A63F1B">
        <w:rPr>
          <w:rFonts w:cstheme="minorHAnsi"/>
          <w:lang w:eastAsia="pt-BR"/>
        </w:rPr>
        <w:t xml:space="preserve">_____________________, ______ de ______________________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</w:p>
    <w:p w14:paraId="2FC3C642" w14:textId="77777777" w:rsidR="005A1708" w:rsidRPr="00A63F1B" w:rsidRDefault="005A1708" w:rsidP="005A1708">
      <w:pPr>
        <w:jc w:val="both"/>
        <w:rPr>
          <w:rFonts w:eastAsia="Arial" w:cstheme="minorHAnsi"/>
          <w:lang w:eastAsia="pt-BR"/>
        </w:rPr>
      </w:pPr>
      <w:r w:rsidRPr="00A63F1B">
        <w:rPr>
          <w:rFonts w:eastAsia="Arial" w:cstheme="minorHAnsi"/>
          <w:lang w:eastAsia="pt-BR"/>
        </w:rPr>
        <w:t>________________________________                     ______________________________</w:t>
      </w:r>
    </w:p>
    <w:p w14:paraId="04999497" w14:textId="77777777" w:rsidR="005A1708" w:rsidRPr="00A63F1B" w:rsidRDefault="005A1708" w:rsidP="005A1708">
      <w:pPr>
        <w:rPr>
          <w:rFonts w:eastAsia="Arial" w:cstheme="minorHAnsi"/>
          <w:lang w:eastAsia="pt-BR"/>
        </w:rPr>
      </w:pPr>
      <w:r w:rsidRPr="00A63F1B">
        <w:rPr>
          <w:rFonts w:eastAsia="Arial" w:cstheme="minorHAnsi"/>
          <w:lang w:eastAsia="pt-BR"/>
        </w:rPr>
        <w:t xml:space="preserve">  Assinatura do(a) estudante                                           Assinatura do pai ou responsável</w:t>
      </w:r>
    </w:p>
    <w:p w14:paraId="12E62AB1" w14:textId="77777777" w:rsidR="005A1708" w:rsidRPr="00A63F1B" w:rsidRDefault="005A1708" w:rsidP="005A1708">
      <w:pPr>
        <w:rPr>
          <w:rFonts w:eastAsia="Arial" w:cstheme="minorHAnsi"/>
          <w:lang w:eastAsia="pt-BR"/>
        </w:rPr>
      </w:pPr>
    </w:p>
    <w:p w14:paraId="230086DE" w14:textId="77777777" w:rsidR="005A1708" w:rsidRPr="00A63F1B" w:rsidRDefault="005A1708" w:rsidP="005A1708">
      <w:pPr>
        <w:rPr>
          <w:rFonts w:eastAsia="Arial" w:cstheme="minorHAnsi"/>
          <w:lang w:eastAsia="pt-BR"/>
        </w:rPr>
      </w:pPr>
    </w:p>
    <w:sectPr w:rsidR="005A1708" w:rsidRPr="00A63F1B" w:rsidSect="003B6B7B">
      <w:footerReference w:type="default" r:id="rId9"/>
      <w:pgSz w:w="11906" w:h="16838"/>
      <w:pgMar w:top="1417" w:right="1701" w:bottom="1417" w:left="1701" w:header="0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5D34" w14:textId="77777777" w:rsidR="00F375D5" w:rsidRDefault="00F375D5" w:rsidP="000D7937">
      <w:r>
        <w:separator/>
      </w:r>
    </w:p>
  </w:endnote>
  <w:endnote w:type="continuationSeparator" w:id="0">
    <w:p w14:paraId="55533BD7" w14:textId="77777777" w:rsidR="00F375D5" w:rsidRDefault="00F375D5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395B5E" w:rsidRPr="00CB5ABD" w:rsidRDefault="00395B5E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9" name="Imagem 9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395B5E" w:rsidRDefault="00395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EBE9" w14:textId="77777777" w:rsidR="00F375D5" w:rsidRDefault="00F375D5" w:rsidP="000D7937">
      <w:r>
        <w:separator/>
      </w:r>
    </w:p>
  </w:footnote>
  <w:footnote w:type="continuationSeparator" w:id="0">
    <w:p w14:paraId="327FE7CF" w14:textId="77777777" w:rsidR="00F375D5" w:rsidRDefault="00F375D5" w:rsidP="000D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63D6"/>
    <w:rsid w:val="00017B34"/>
    <w:rsid w:val="00024BA7"/>
    <w:rsid w:val="00027169"/>
    <w:rsid w:val="00034709"/>
    <w:rsid w:val="000436E4"/>
    <w:rsid w:val="00051CFE"/>
    <w:rsid w:val="0006580A"/>
    <w:rsid w:val="000666B3"/>
    <w:rsid w:val="00070AA0"/>
    <w:rsid w:val="00075FF3"/>
    <w:rsid w:val="000930AF"/>
    <w:rsid w:val="000A2CFC"/>
    <w:rsid w:val="000B03F7"/>
    <w:rsid w:val="000B45D2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2226"/>
    <w:rsid w:val="00226625"/>
    <w:rsid w:val="00236E19"/>
    <w:rsid w:val="0024576F"/>
    <w:rsid w:val="00253B07"/>
    <w:rsid w:val="002875CB"/>
    <w:rsid w:val="002946C2"/>
    <w:rsid w:val="002C7F00"/>
    <w:rsid w:val="00305618"/>
    <w:rsid w:val="00340E9E"/>
    <w:rsid w:val="0035514F"/>
    <w:rsid w:val="0036379B"/>
    <w:rsid w:val="00374E40"/>
    <w:rsid w:val="00395B5E"/>
    <w:rsid w:val="003A42A8"/>
    <w:rsid w:val="003B6B7B"/>
    <w:rsid w:val="003D4EB2"/>
    <w:rsid w:val="003D721F"/>
    <w:rsid w:val="003E153D"/>
    <w:rsid w:val="003E73EB"/>
    <w:rsid w:val="003F78F5"/>
    <w:rsid w:val="0043691F"/>
    <w:rsid w:val="004444B2"/>
    <w:rsid w:val="00461CDD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AC5"/>
    <w:rsid w:val="00780998"/>
    <w:rsid w:val="0078145F"/>
    <w:rsid w:val="00782D84"/>
    <w:rsid w:val="00790BAB"/>
    <w:rsid w:val="007A0B97"/>
    <w:rsid w:val="007A557B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672E3"/>
    <w:rsid w:val="00875A68"/>
    <w:rsid w:val="00881981"/>
    <w:rsid w:val="008934C0"/>
    <w:rsid w:val="008B63D9"/>
    <w:rsid w:val="008C3314"/>
    <w:rsid w:val="008D405B"/>
    <w:rsid w:val="008D780A"/>
    <w:rsid w:val="00907AA9"/>
    <w:rsid w:val="0092186D"/>
    <w:rsid w:val="00934B57"/>
    <w:rsid w:val="00941035"/>
    <w:rsid w:val="009431A3"/>
    <w:rsid w:val="00946E70"/>
    <w:rsid w:val="00951AA5"/>
    <w:rsid w:val="009531A9"/>
    <w:rsid w:val="00972C28"/>
    <w:rsid w:val="00974A14"/>
    <w:rsid w:val="00994106"/>
    <w:rsid w:val="009A64D6"/>
    <w:rsid w:val="009C13F5"/>
    <w:rsid w:val="009D11BF"/>
    <w:rsid w:val="009D4CA9"/>
    <w:rsid w:val="009F07F9"/>
    <w:rsid w:val="00A07D94"/>
    <w:rsid w:val="00A109D7"/>
    <w:rsid w:val="00A23868"/>
    <w:rsid w:val="00A41C96"/>
    <w:rsid w:val="00A6046A"/>
    <w:rsid w:val="00A63A08"/>
    <w:rsid w:val="00A678B1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2CC"/>
    <w:rsid w:val="00DD3F19"/>
    <w:rsid w:val="00DE1389"/>
    <w:rsid w:val="00E06D81"/>
    <w:rsid w:val="00E1295B"/>
    <w:rsid w:val="00E32CE8"/>
    <w:rsid w:val="00E43239"/>
    <w:rsid w:val="00E61170"/>
    <w:rsid w:val="00E6118B"/>
    <w:rsid w:val="00E74B5D"/>
    <w:rsid w:val="00E752C5"/>
    <w:rsid w:val="00E87F84"/>
    <w:rsid w:val="00E903BF"/>
    <w:rsid w:val="00E96E18"/>
    <w:rsid w:val="00ED65C0"/>
    <w:rsid w:val="00EE7D29"/>
    <w:rsid w:val="00F02A58"/>
    <w:rsid w:val="00F375D5"/>
    <w:rsid w:val="00F47B92"/>
    <w:rsid w:val="00F627C8"/>
    <w:rsid w:val="00F6772D"/>
    <w:rsid w:val="00F72E49"/>
    <w:rsid w:val="00F76ED1"/>
    <w:rsid w:val="00F776C6"/>
    <w:rsid w:val="00F84E44"/>
    <w:rsid w:val="00FD4CCB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Fábio</cp:lastModifiedBy>
  <cp:revision>24</cp:revision>
  <cp:lastPrinted>2020-01-29T15:40:00Z</cp:lastPrinted>
  <dcterms:created xsi:type="dcterms:W3CDTF">2021-03-03T12:35:00Z</dcterms:created>
  <dcterms:modified xsi:type="dcterms:W3CDTF">2021-03-15T21:31:00Z</dcterms:modified>
</cp:coreProperties>
</file>