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346C6B">
        <w:rPr>
          <w:rFonts w:asciiTheme="minorHAnsi" w:hAnsiTheme="minorHAnsi"/>
          <w:b/>
          <w:sz w:val="28"/>
          <w:szCs w:val="28"/>
        </w:rPr>
        <w:t xml:space="preserve">ANEXO </w:t>
      </w:r>
      <w:r w:rsidR="007C16CC">
        <w:rPr>
          <w:rFonts w:asciiTheme="minorHAnsi" w:hAnsiTheme="minorHAnsi"/>
          <w:b/>
          <w:sz w:val="28"/>
          <w:szCs w:val="28"/>
        </w:rPr>
        <w:t>I</w:t>
      </w:r>
      <w:r w:rsidR="0084257C">
        <w:rPr>
          <w:rFonts w:asciiTheme="minorHAnsi" w:hAnsiTheme="minorHAnsi"/>
          <w:b/>
          <w:sz w:val="28"/>
          <w:szCs w:val="28"/>
        </w:rPr>
        <w:t>I</w:t>
      </w:r>
    </w:p>
    <w:p w:rsidR="007C16CC" w:rsidRPr="007C16CC" w:rsidRDefault="007C16CC" w:rsidP="007C16CC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>LISTA DE CLASSIFICADOS PARA DESENVOLVIMENTO DE PROJETO</w:t>
      </w:r>
    </w:p>
    <w:p w:rsidR="008827BC" w:rsidRPr="00221D62" w:rsidRDefault="007C16CC" w:rsidP="007C16CC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 xml:space="preserve">VINCULADO A BOLSA DISCENTE DE </w:t>
      </w:r>
      <w:r w:rsidR="0084257C">
        <w:rPr>
          <w:rFonts w:asciiTheme="minorHAnsi" w:hAnsiTheme="minorHAnsi"/>
          <w:b/>
          <w:sz w:val="28"/>
          <w:szCs w:val="28"/>
        </w:rPr>
        <w:t>ENSINO</w:t>
      </w:r>
    </w:p>
    <w:p w:rsidR="008827BC" w:rsidRPr="003E3296" w:rsidRDefault="008827BC" w:rsidP="008827BC">
      <w:pPr>
        <w:spacing w:line="276" w:lineRule="auto"/>
        <w:jc w:val="center"/>
        <w:rPr>
          <w:rFonts w:asciiTheme="minorHAnsi" w:hAnsiTheme="minorHAnsi"/>
          <w:sz w:val="22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5716"/>
      </w:tblGrid>
      <w:tr w:rsidR="008827BC" w:rsidRPr="003E3296" w:rsidTr="0084257C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3E3296" w:rsidRDefault="008827BC" w:rsidP="00FD5D83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2"/>
              </w:rPr>
              <w:t>Título do Projeto: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3E3296" w:rsidRDefault="008827BC" w:rsidP="00FD5D83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827BC" w:rsidRPr="003E3296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3E3296" w:rsidRDefault="0084257C" w:rsidP="0084257C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2"/>
              </w:rPr>
              <w:t xml:space="preserve">Professor </w:t>
            </w:r>
            <w:r w:rsidR="00346C6B" w:rsidRPr="003E3296">
              <w:rPr>
                <w:rFonts w:asciiTheme="minorHAnsi" w:hAnsiTheme="minorHAnsi"/>
                <w:b/>
                <w:sz w:val="22"/>
              </w:rPr>
              <w:t>Responsável: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3E3296" w:rsidRDefault="008827BC" w:rsidP="00B06CE4">
            <w:pPr>
              <w:pStyle w:val="Contedodatabela"/>
              <w:rPr>
                <w:rFonts w:asciiTheme="minorHAnsi" w:hAnsiTheme="minorHAnsi"/>
                <w:sz w:val="22"/>
              </w:rPr>
            </w:pPr>
          </w:p>
        </w:tc>
      </w:tr>
      <w:tr w:rsidR="006E4139" w:rsidRPr="003E3296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3E3296" w:rsidRDefault="007C16CC" w:rsidP="00346C6B">
            <w:pPr>
              <w:pStyle w:val="Contedodatabela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Quantidade de bolsistas: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3E3296" w:rsidRDefault="006E4139" w:rsidP="00FD5D83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827BC" w:rsidRPr="003E3296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3E3296" w:rsidRDefault="0084257C" w:rsidP="006E4139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2"/>
              </w:rPr>
              <w:t>Período</w:t>
            </w:r>
            <w:r w:rsidR="007C16CC" w:rsidRPr="003E3296">
              <w:rPr>
                <w:rFonts w:asciiTheme="minorHAnsi" w:hAnsiTheme="minorHAnsi"/>
                <w:b/>
                <w:sz w:val="22"/>
              </w:rPr>
              <w:t xml:space="preserve"> de Execução: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3E3296" w:rsidRDefault="008B61F3" w:rsidP="008B61F3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2"/>
              </w:rPr>
              <w:t>11</w:t>
            </w:r>
            <w:r w:rsidR="007C16CC" w:rsidRPr="003E3296">
              <w:rPr>
                <w:rFonts w:asciiTheme="minorHAnsi" w:hAnsiTheme="minorHAnsi"/>
                <w:b/>
                <w:sz w:val="22"/>
              </w:rPr>
              <w:t>/</w:t>
            </w:r>
            <w:r w:rsidR="00CC49CF" w:rsidRPr="003E3296">
              <w:rPr>
                <w:rFonts w:asciiTheme="minorHAnsi" w:hAnsiTheme="minorHAnsi"/>
                <w:b/>
                <w:sz w:val="22"/>
              </w:rPr>
              <w:t xml:space="preserve">03 </w:t>
            </w:r>
            <w:r w:rsidR="007C16CC" w:rsidRPr="003E3296">
              <w:rPr>
                <w:rFonts w:asciiTheme="minorHAnsi" w:hAnsiTheme="minorHAnsi"/>
                <w:b/>
                <w:sz w:val="22"/>
              </w:rPr>
              <w:t>/201</w:t>
            </w:r>
            <w:r w:rsidRPr="003E3296">
              <w:rPr>
                <w:rFonts w:asciiTheme="minorHAnsi" w:hAnsiTheme="minorHAnsi"/>
                <w:b/>
                <w:sz w:val="22"/>
              </w:rPr>
              <w:t>9</w:t>
            </w:r>
            <w:r w:rsidR="00C9278B" w:rsidRPr="003E3296">
              <w:rPr>
                <w:rFonts w:asciiTheme="minorHAnsi" w:hAnsiTheme="minorHAnsi"/>
                <w:b/>
                <w:sz w:val="22"/>
              </w:rPr>
              <w:t xml:space="preserve"> a ____/____/201</w:t>
            </w:r>
            <w:r w:rsidRPr="003E3296">
              <w:rPr>
                <w:rFonts w:asciiTheme="minorHAnsi" w:hAnsiTheme="minorHAnsi"/>
                <w:b/>
                <w:sz w:val="22"/>
              </w:rPr>
              <w:t>9</w:t>
            </w: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  <w:sz w:val="22"/>
        </w:rPr>
      </w:pPr>
    </w:p>
    <w:p w:rsidR="003E3296" w:rsidRPr="003E3296" w:rsidRDefault="003E3296" w:rsidP="008827BC">
      <w:pPr>
        <w:pStyle w:val="Contedodatabela"/>
        <w:spacing w:line="276" w:lineRule="auto"/>
        <w:rPr>
          <w:rFonts w:asciiTheme="minorHAnsi" w:hAnsiTheme="minorHAnsi"/>
          <w:sz w:val="22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3"/>
        <w:gridCol w:w="4019"/>
        <w:gridCol w:w="2831"/>
      </w:tblGrid>
      <w:tr w:rsidR="008827BC" w:rsidRPr="003E3296" w:rsidTr="007C16CC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3E3296" w:rsidRDefault="00C9278B" w:rsidP="00C9278B">
            <w:pPr>
              <w:pStyle w:val="Contedodatabela"/>
              <w:tabs>
                <w:tab w:val="left" w:pos="2278"/>
                <w:tab w:val="center" w:pos="4191"/>
              </w:tabs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6"/>
                <w:szCs w:val="28"/>
              </w:rPr>
              <w:tab/>
            </w:r>
            <w:r w:rsidRPr="003E3296">
              <w:rPr>
                <w:rFonts w:asciiTheme="minorHAnsi" w:hAnsiTheme="minorHAnsi"/>
                <w:b/>
                <w:sz w:val="26"/>
                <w:szCs w:val="28"/>
              </w:rPr>
              <w:tab/>
            </w:r>
            <w:r w:rsidR="007C16CC" w:rsidRPr="003E3296">
              <w:rPr>
                <w:rFonts w:asciiTheme="minorHAnsi" w:hAnsiTheme="minorHAnsi"/>
                <w:b/>
                <w:sz w:val="26"/>
                <w:szCs w:val="28"/>
              </w:rPr>
              <w:t>CLASSIFICADOS</w:t>
            </w: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ORDEM DE CLASSIFICAÇÃO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NOME DO BOLSISTA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PRONTUÁRIO</w:t>
            </w: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1º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2º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3º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4º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5º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6º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7º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8º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9º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7C16CC" w:rsidRPr="003E3296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Theme="minorHAnsi" w:hAnsiTheme="minorHAnsi"/>
                <w:b/>
                <w:sz w:val="20"/>
                <w:szCs w:val="22"/>
              </w:rPr>
              <w:t>10º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3E3296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0135B3" w:rsidRPr="003E3296" w:rsidTr="00DD147F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5B3" w:rsidRPr="003E3296" w:rsidRDefault="008B61F3" w:rsidP="008B61F3">
            <w:pPr>
              <w:pStyle w:val="Contedodatabela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E3296">
              <w:rPr>
                <w:rFonts w:ascii="Arial" w:hAnsi="Arial" w:cs="Arial"/>
                <w:b/>
                <w:color w:val="000000" w:themeColor="text1"/>
                <w:sz w:val="18"/>
              </w:rPr>
              <w:t>Especificar c</w:t>
            </w:r>
            <w:r w:rsidR="000135B3" w:rsidRPr="003E3296">
              <w:rPr>
                <w:rFonts w:ascii="Arial" w:hAnsi="Arial" w:cs="Arial"/>
                <w:b/>
                <w:color w:val="000000" w:themeColor="text1"/>
                <w:sz w:val="18"/>
              </w:rPr>
              <w:t>ritério de seleção utilizado na escolha dos bolsistas</w:t>
            </w:r>
          </w:p>
        </w:tc>
      </w:tr>
      <w:tr w:rsidR="000135B3" w:rsidRPr="003E3296" w:rsidTr="00DD147F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5B3" w:rsidRPr="003E3296" w:rsidRDefault="000135B3" w:rsidP="007C16CC">
            <w:pPr>
              <w:pStyle w:val="Contedodatabela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135B3" w:rsidRPr="003E3296" w:rsidRDefault="000135B3" w:rsidP="007C16CC">
            <w:pPr>
              <w:pStyle w:val="Contedodatabela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135B3" w:rsidRPr="003E3296" w:rsidRDefault="000135B3" w:rsidP="007C16CC">
            <w:pPr>
              <w:pStyle w:val="Contedodatabela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8827BC" w:rsidRPr="003E3296" w:rsidRDefault="008827BC" w:rsidP="008827BC">
      <w:pPr>
        <w:pStyle w:val="Contedodatabela"/>
        <w:spacing w:line="276" w:lineRule="auto"/>
        <w:rPr>
          <w:rFonts w:asciiTheme="minorHAnsi" w:hAnsiTheme="minorHAnsi"/>
          <w:sz w:val="22"/>
        </w:rPr>
      </w:pPr>
    </w:p>
    <w:p w:rsidR="008827BC" w:rsidRDefault="007C16CC" w:rsidP="007C16CC">
      <w:pPr>
        <w:jc w:val="right"/>
        <w:rPr>
          <w:rFonts w:asciiTheme="minorHAnsi" w:hAnsiTheme="minorHAnsi"/>
          <w:sz w:val="22"/>
        </w:rPr>
      </w:pPr>
      <w:r w:rsidRPr="003E3296">
        <w:rPr>
          <w:rFonts w:asciiTheme="minorHAnsi" w:hAnsiTheme="minorHAnsi"/>
          <w:sz w:val="22"/>
        </w:rPr>
        <w:t>Cubatão</w:t>
      </w:r>
      <w:r w:rsidR="00C9278B" w:rsidRPr="003E3296">
        <w:rPr>
          <w:rFonts w:asciiTheme="minorHAnsi" w:hAnsiTheme="minorHAnsi"/>
          <w:sz w:val="22"/>
        </w:rPr>
        <w:t xml:space="preserve">, ______ de _________ </w:t>
      </w:r>
      <w:proofErr w:type="spellStart"/>
      <w:r w:rsidR="00C9278B" w:rsidRPr="003E3296">
        <w:rPr>
          <w:rFonts w:asciiTheme="minorHAnsi" w:hAnsiTheme="minorHAnsi"/>
          <w:sz w:val="22"/>
        </w:rPr>
        <w:t>de</w:t>
      </w:r>
      <w:proofErr w:type="spellEnd"/>
      <w:r w:rsidR="00C9278B" w:rsidRPr="003E3296">
        <w:rPr>
          <w:rFonts w:asciiTheme="minorHAnsi" w:hAnsiTheme="minorHAnsi"/>
          <w:sz w:val="22"/>
        </w:rPr>
        <w:t xml:space="preserve"> 201</w:t>
      </w:r>
      <w:r w:rsidR="00CC49CF" w:rsidRPr="003E3296">
        <w:rPr>
          <w:rFonts w:asciiTheme="minorHAnsi" w:hAnsiTheme="minorHAnsi"/>
          <w:sz w:val="22"/>
        </w:rPr>
        <w:t>8</w:t>
      </w:r>
      <w:r w:rsidRPr="003E3296">
        <w:rPr>
          <w:rFonts w:asciiTheme="minorHAnsi" w:hAnsiTheme="minorHAnsi"/>
          <w:sz w:val="22"/>
        </w:rPr>
        <w:t>.</w:t>
      </w:r>
    </w:p>
    <w:p w:rsidR="003E3296" w:rsidRPr="003E3296" w:rsidRDefault="003E3296" w:rsidP="007C16CC">
      <w:pPr>
        <w:jc w:val="right"/>
        <w:rPr>
          <w:rFonts w:asciiTheme="minorHAnsi" w:hAnsiTheme="minorHAnsi"/>
          <w:sz w:val="22"/>
        </w:rPr>
      </w:pPr>
    </w:p>
    <w:p w:rsidR="008827BC" w:rsidRPr="003E3296" w:rsidRDefault="008827BC" w:rsidP="007C16CC">
      <w:pPr>
        <w:jc w:val="center"/>
        <w:rPr>
          <w:rFonts w:asciiTheme="minorHAnsi" w:hAnsiTheme="minorHAnsi" w:cs="Arial"/>
          <w:sz w:val="22"/>
        </w:rPr>
      </w:pPr>
      <w:r w:rsidRPr="003E3296">
        <w:rPr>
          <w:rFonts w:asciiTheme="minorHAnsi" w:hAnsiTheme="minorHAnsi" w:cs="Arial"/>
          <w:sz w:val="22"/>
        </w:rPr>
        <w:t>__________________________</w:t>
      </w:r>
    </w:p>
    <w:p w:rsidR="008827BC" w:rsidRPr="003E3296" w:rsidRDefault="001926AC" w:rsidP="007C16CC">
      <w:pPr>
        <w:jc w:val="center"/>
        <w:rPr>
          <w:rFonts w:asciiTheme="minorHAnsi" w:hAnsiTheme="minorHAnsi" w:cs="Arial"/>
          <w:sz w:val="22"/>
        </w:rPr>
      </w:pPr>
      <w:r w:rsidRPr="003E3296">
        <w:rPr>
          <w:rFonts w:asciiTheme="minorHAnsi" w:hAnsiTheme="minorHAnsi" w:cs="Arial"/>
          <w:sz w:val="22"/>
        </w:rPr>
        <w:t xml:space="preserve">Professor </w:t>
      </w:r>
      <w:r w:rsidR="007C16CC" w:rsidRPr="003E3296">
        <w:rPr>
          <w:rFonts w:asciiTheme="minorHAnsi" w:hAnsiTheme="minorHAnsi" w:cs="Arial"/>
          <w:sz w:val="22"/>
        </w:rPr>
        <w:t xml:space="preserve"> Responsável</w:t>
      </w:r>
    </w:p>
    <w:sectPr w:rsidR="008827BC" w:rsidRPr="003E3296" w:rsidSect="003E3296">
      <w:headerReference w:type="first" r:id="rId8"/>
      <w:pgSz w:w="11906" w:h="16838"/>
      <w:pgMar w:top="1179" w:right="1701" w:bottom="851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D1" w:rsidRDefault="00622AD1" w:rsidP="00344C49">
      <w:r>
        <w:separator/>
      </w:r>
    </w:p>
  </w:endnote>
  <w:endnote w:type="continuationSeparator" w:id="0">
    <w:p w:rsidR="00622AD1" w:rsidRDefault="00622AD1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D1" w:rsidRDefault="00622AD1" w:rsidP="00344C49">
      <w:r>
        <w:separator/>
      </w:r>
    </w:p>
  </w:footnote>
  <w:footnote w:type="continuationSeparator" w:id="0">
    <w:p w:rsidR="00622AD1" w:rsidRDefault="00622AD1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5" name="Imagem 5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8B61F3" w:rsidRPr="008B61F3" w:rsidRDefault="008B61F3" w:rsidP="008B61F3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8B61F3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:rsidR="008B61F3" w:rsidRPr="008B61F3" w:rsidRDefault="008B61F3" w:rsidP="008B61F3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8B61F3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:rsidR="008B61F3" w:rsidRPr="008B61F3" w:rsidRDefault="008B61F3" w:rsidP="008B61F3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8B61F3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:rsidR="008B61F3" w:rsidRPr="008B61F3" w:rsidRDefault="008B61F3" w:rsidP="008B61F3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8B61F3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:rsidR="009E7824" w:rsidRDefault="008B61F3" w:rsidP="008B61F3">
          <w:pPr>
            <w:spacing w:line="240" w:lineRule="auto"/>
            <w:jc w:val="center"/>
          </w:pPr>
          <w:r w:rsidRPr="008B61F3">
            <w:rPr>
              <w:rFonts w:cs="Arial"/>
              <w:noProof/>
              <w:color w:val="000000"/>
              <w:spacing w:val="5"/>
              <w:sz w:val="20"/>
              <w:szCs w:val="20"/>
            </w:rPr>
            <w:t>EDITAL Nº 010, DE 1º DE NOVEMBRO DE 2018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35B3"/>
    <w:rsid w:val="00015E72"/>
    <w:rsid w:val="00051370"/>
    <w:rsid w:val="00051DC2"/>
    <w:rsid w:val="000749A9"/>
    <w:rsid w:val="00076B73"/>
    <w:rsid w:val="00090985"/>
    <w:rsid w:val="000C37E1"/>
    <w:rsid w:val="000D2FE0"/>
    <w:rsid w:val="000E3FF4"/>
    <w:rsid w:val="0010323F"/>
    <w:rsid w:val="0011510A"/>
    <w:rsid w:val="00117DFD"/>
    <w:rsid w:val="00127FE3"/>
    <w:rsid w:val="00134AF6"/>
    <w:rsid w:val="00137D05"/>
    <w:rsid w:val="00165019"/>
    <w:rsid w:val="00176589"/>
    <w:rsid w:val="001825AB"/>
    <w:rsid w:val="0018627E"/>
    <w:rsid w:val="00187641"/>
    <w:rsid w:val="001926AC"/>
    <w:rsid w:val="00192C2D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63688"/>
    <w:rsid w:val="00265D8C"/>
    <w:rsid w:val="00274971"/>
    <w:rsid w:val="00294552"/>
    <w:rsid w:val="002A66E1"/>
    <w:rsid w:val="002D3B71"/>
    <w:rsid w:val="002D4EE4"/>
    <w:rsid w:val="002F264E"/>
    <w:rsid w:val="002F2F12"/>
    <w:rsid w:val="002F5C3A"/>
    <w:rsid w:val="00344C49"/>
    <w:rsid w:val="00346C6B"/>
    <w:rsid w:val="003679FE"/>
    <w:rsid w:val="00381301"/>
    <w:rsid w:val="003959E3"/>
    <w:rsid w:val="003A3774"/>
    <w:rsid w:val="003B1907"/>
    <w:rsid w:val="003B72F1"/>
    <w:rsid w:val="003E3296"/>
    <w:rsid w:val="00414EA3"/>
    <w:rsid w:val="004316F1"/>
    <w:rsid w:val="00434C2F"/>
    <w:rsid w:val="00436C5F"/>
    <w:rsid w:val="004478BF"/>
    <w:rsid w:val="0047040C"/>
    <w:rsid w:val="00472374"/>
    <w:rsid w:val="00480A1E"/>
    <w:rsid w:val="004A7FED"/>
    <w:rsid w:val="004C40D8"/>
    <w:rsid w:val="004E3E98"/>
    <w:rsid w:val="004E7EDB"/>
    <w:rsid w:val="004F5643"/>
    <w:rsid w:val="00503D51"/>
    <w:rsid w:val="0053340B"/>
    <w:rsid w:val="00561C0C"/>
    <w:rsid w:val="00565B3D"/>
    <w:rsid w:val="005B4CAF"/>
    <w:rsid w:val="0060271D"/>
    <w:rsid w:val="0060678A"/>
    <w:rsid w:val="0061785B"/>
    <w:rsid w:val="00620163"/>
    <w:rsid w:val="00622AD1"/>
    <w:rsid w:val="00630527"/>
    <w:rsid w:val="0063218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16CC"/>
    <w:rsid w:val="007C50F5"/>
    <w:rsid w:val="00803029"/>
    <w:rsid w:val="008233D1"/>
    <w:rsid w:val="0084257C"/>
    <w:rsid w:val="00854CA6"/>
    <w:rsid w:val="00865BCE"/>
    <w:rsid w:val="008827BC"/>
    <w:rsid w:val="00883559"/>
    <w:rsid w:val="008A406C"/>
    <w:rsid w:val="008A4151"/>
    <w:rsid w:val="008A5D16"/>
    <w:rsid w:val="008B61F3"/>
    <w:rsid w:val="008B7EE6"/>
    <w:rsid w:val="008D3855"/>
    <w:rsid w:val="008E753D"/>
    <w:rsid w:val="008E7D3D"/>
    <w:rsid w:val="00903A43"/>
    <w:rsid w:val="00916488"/>
    <w:rsid w:val="0092502C"/>
    <w:rsid w:val="00926829"/>
    <w:rsid w:val="009346EB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36996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155E2"/>
    <w:rsid w:val="00C42A15"/>
    <w:rsid w:val="00C44AF8"/>
    <w:rsid w:val="00C770DA"/>
    <w:rsid w:val="00C77BB4"/>
    <w:rsid w:val="00C83CCD"/>
    <w:rsid w:val="00C9278B"/>
    <w:rsid w:val="00CB6AB7"/>
    <w:rsid w:val="00CB77C8"/>
    <w:rsid w:val="00CC49CF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160F2"/>
    <w:rsid w:val="00E21BB6"/>
    <w:rsid w:val="00E232B3"/>
    <w:rsid w:val="00E30401"/>
    <w:rsid w:val="00E36EE2"/>
    <w:rsid w:val="00E725F1"/>
    <w:rsid w:val="00E741BA"/>
    <w:rsid w:val="00E834FC"/>
    <w:rsid w:val="00E92548"/>
    <w:rsid w:val="00EA2E15"/>
    <w:rsid w:val="00EC3661"/>
    <w:rsid w:val="00ED6447"/>
    <w:rsid w:val="00ED7B9E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3BDB-E203-4E93-93F4-61E7FA73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Nadir Barbosa da Silva dos Santos</cp:lastModifiedBy>
  <cp:revision>2</cp:revision>
  <dcterms:created xsi:type="dcterms:W3CDTF">2018-11-01T20:40:00Z</dcterms:created>
  <dcterms:modified xsi:type="dcterms:W3CDTF">2018-11-01T20:40:00Z</dcterms:modified>
</cp:coreProperties>
</file>