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BFD3" w14:textId="10471430" w:rsidR="005A1708" w:rsidRPr="00A63F1B" w:rsidRDefault="0063696C" w:rsidP="005A1708">
      <w:pPr>
        <w:pageBreakBefore/>
        <w:jc w:val="center"/>
        <w:rPr>
          <w:rFonts w:cstheme="minorHAnsi"/>
          <w:b/>
        </w:rPr>
      </w:pPr>
      <w:r>
        <w:rPr>
          <w:rFonts w:cstheme="minorHAnsi"/>
          <w:b/>
        </w:rPr>
        <w:t>A</w:t>
      </w:r>
      <w:r w:rsidR="005A1708" w:rsidRPr="00A63F1B">
        <w:rPr>
          <w:rFonts w:cstheme="minorHAnsi"/>
          <w:b/>
        </w:rPr>
        <w:t>NEXO II</w:t>
      </w:r>
    </w:p>
    <w:p w14:paraId="29C5DEF1" w14:textId="361F08E7" w:rsidR="005A1708" w:rsidRDefault="005A1708" w:rsidP="005A1708">
      <w:pPr>
        <w:jc w:val="center"/>
        <w:rPr>
          <w:rFonts w:cstheme="minorHAnsi"/>
          <w:b/>
          <w:bCs/>
        </w:rPr>
      </w:pPr>
      <w:r w:rsidRPr="00A63F1B">
        <w:rPr>
          <w:rFonts w:cstheme="minorHAnsi"/>
          <w:b/>
          <w:bCs/>
        </w:rPr>
        <w:t xml:space="preserve">DECLARAÇÃO NEGATIVA </w:t>
      </w:r>
      <w:r w:rsidRPr="007A557B">
        <w:rPr>
          <w:rFonts w:cstheme="minorHAnsi"/>
          <w:b/>
          <w:bCs/>
        </w:rPr>
        <w:t>CTPS</w:t>
      </w:r>
      <w:r w:rsidR="007A557B" w:rsidRPr="007A557B">
        <w:rPr>
          <w:rFonts w:cstheme="minorHAnsi"/>
          <w:b/>
          <w:bCs/>
        </w:rPr>
        <w:t xml:space="preserve"> </w:t>
      </w:r>
      <w:r w:rsidR="007A557B">
        <w:rPr>
          <w:rFonts w:cstheme="minorHAnsi"/>
          <w:b/>
          <w:bCs/>
        </w:rPr>
        <w:t xml:space="preserve">- </w:t>
      </w:r>
      <w:r w:rsidR="007A557B" w:rsidRPr="007A557B">
        <w:rPr>
          <w:rFonts w:cstheme="minorHAnsi"/>
          <w:b/>
          <w:bCs/>
        </w:rPr>
        <w:t>C</w:t>
      </w:r>
      <w:r w:rsidR="007A557B" w:rsidRPr="007A557B">
        <w:rPr>
          <w:rFonts w:cstheme="minorHAnsi"/>
          <w:b/>
          <w:lang w:eastAsia="pt-BR"/>
        </w:rPr>
        <w:t>arteira de</w:t>
      </w:r>
      <w:r w:rsidR="007A557B" w:rsidRPr="007A557B">
        <w:rPr>
          <w:rFonts w:cstheme="minorHAnsi"/>
          <w:lang w:eastAsia="pt-BR"/>
        </w:rPr>
        <w:t xml:space="preserve"> </w:t>
      </w:r>
      <w:r w:rsidR="007A557B" w:rsidRPr="007A557B">
        <w:rPr>
          <w:rFonts w:cstheme="minorHAnsi"/>
          <w:b/>
          <w:lang w:eastAsia="pt-BR"/>
        </w:rPr>
        <w:t>Trabalho e Previdência Social</w:t>
      </w:r>
      <w:r w:rsidRPr="00A63F1B">
        <w:rPr>
          <w:rFonts w:cstheme="minorHAnsi"/>
          <w:b/>
          <w:bCs/>
        </w:rPr>
        <w:t xml:space="preserve"> – para quem nunca teve CTPS (Maiores de 18 anos, incluindo os/as estudantes, quando for o caso)</w:t>
      </w:r>
    </w:p>
    <w:p w14:paraId="5FA54861" w14:textId="62D68F7F" w:rsidR="0063696C" w:rsidRDefault="0063696C" w:rsidP="005A1708">
      <w:pPr>
        <w:jc w:val="center"/>
        <w:rPr>
          <w:rFonts w:cstheme="minorHAnsi"/>
          <w:b/>
          <w:bCs/>
        </w:rPr>
      </w:pPr>
    </w:p>
    <w:p w14:paraId="5C4BE84E" w14:textId="671BEB20" w:rsidR="0063696C" w:rsidRDefault="0063696C" w:rsidP="005A1708">
      <w:pPr>
        <w:jc w:val="center"/>
        <w:rPr>
          <w:rFonts w:cstheme="minorHAnsi"/>
          <w:b/>
          <w:bCs/>
        </w:rPr>
      </w:pPr>
    </w:p>
    <w:p w14:paraId="1F292C47" w14:textId="77777777" w:rsidR="0089696D" w:rsidRPr="00A63F1B" w:rsidRDefault="0089696D" w:rsidP="00030F5D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Eu _______________________________________________Prontuário___________________  </w:t>
      </w:r>
    </w:p>
    <w:p w14:paraId="0994743E" w14:textId="77777777" w:rsidR="0089696D" w:rsidRPr="00A63F1B" w:rsidRDefault="0089696D" w:rsidP="00030F5D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Curso______________________________CPF____________RG_________________ Residente na rua/Av. _____________________________________________________ n.º_______complemento__________________Bairro___________________________Cidade/Estado___________________CEP________________ Telefone _________________________  e-mail ________________________________ </w:t>
      </w:r>
    </w:p>
    <w:p w14:paraId="1F3C16D6" w14:textId="77777777" w:rsidR="0089696D" w:rsidRPr="00A63F1B" w:rsidRDefault="0089696D" w:rsidP="00030F5D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declaro sob pena da lei*, que </w:t>
      </w:r>
      <w:r w:rsidRPr="00A63F1B">
        <w:rPr>
          <w:rFonts w:cstheme="minorHAnsi"/>
          <w:b/>
          <w:lang w:eastAsia="pt-BR"/>
        </w:rPr>
        <w:t>não possuo Carteira de</w:t>
      </w:r>
      <w:r w:rsidRPr="00A63F1B">
        <w:rPr>
          <w:rFonts w:cstheme="minorHAnsi"/>
          <w:lang w:eastAsia="pt-BR"/>
        </w:rPr>
        <w:t xml:space="preserve"> </w:t>
      </w:r>
      <w:r w:rsidRPr="00A63F1B">
        <w:rPr>
          <w:rFonts w:cstheme="minorHAnsi"/>
          <w:b/>
          <w:lang w:eastAsia="pt-BR"/>
        </w:rPr>
        <w:t>Trabalho e Previdência Social (CTPS).</w:t>
      </w:r>
    </w:p>
    <w:p w14:paraId="5F44DEF1" w14:textId="77777777" w:rsidR="0089696D" w:rsidRPr="00A63F1B" w:rsidRDefault="0089696D" w:rsidP="00030F5D">
      <w:pPr>
        <w:spacing w:line="360" w:lineRule="auto"/>
        <w:jc w:val="both"/>
        <w:rPr>
          <w:rFonts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Assumo a responsabilidade de informar imediatamente à Coordenadoria </w:t>
      </w:r>
      <w:proofErr w:type="spellStart"/>
      <w:r w:rsidRPr="00A63F1B">
        <w:rPr>
          <w:rFonts w:cstheme="minorHAnsi"/>
          <w:lang w:eastAsia="pt-BR"/>
        </w:rPr>
        <w:t>Sociopedagógica</w:t>
      </w:r>
      <w:proofErr w:type="spellEnd"/>
      <w:r w:rsidRPr="00A63F1B">
        <w:rPr>
          <w:rFonts w:cstheme="minorHAnsi"/>
          <w:lang w:eastAsia="pt-BR"/>
        </w:rPr>
        <w:t>, a alteração dessa situação, apresentando a documentação comprobatória.</w:t>
      </w:r>
    </w:p>
    <w:p w14:paraId="35180EF4" w14:textId="5D0D324D" w:rsidR="0063696C" w:rsidRDefault="0089696D">
      <w:pPr>
        <w:jc w:val="both"/>
        <w:rPr>
          <w:rFonts w:cstheme="minorHAnsi"/>
          <w:b/>
          <w:lang w:eastAsia="pt-BR"/>
        </w:rPr>
      </w:pPr>
      <w:r w:rsidRPr="00A63F1B">
        <w:rPr>
          <w:rFonts w:cstheme="minorHAnsi"/>
          <w:b/>
          <w:lang w:eastAsia="pt-BR"/>
        </w:rPr>
        <w:t>Declaro também estar ciente das penalidades legais* a que estou sujeito(a):</w:t>
      </w:r>
    </w:p>
    <w:p w14:paraId="5E4F9CE9" w14:textId="77777777" w:rsidR="009F745B" w:rsidRDefault="009F745B" w:rsidP="00030F5D">
      <w:pPr>
        <w:jc w:val="both"/>
        <w:rPr>
          <w:rFonts w:cstheme="minorHAnsi"/>
          <w:b/>
          <w:bCs/>
        </w:rPr>
      </w:pPr>
    </w:p>
    <w:p w14:paraId="353B3364" w14:textId="77777777" w:rsidR="0089696D" w:rsidRPr="00A63F1B" w:rsidRDefault="0089696D" w:rsidP="00030F5D">
      <w:pPr>
        <w:pStyle w:val="Contedodatabela"/>
        <w:ind w:left="660" w:right="1295"/>
        <w:jc w:val="center"/>
        <w:rPr>
          <w:rFonts w:asciiTheme="minorHAnsi" w:hAnsiTheme="minorHAnsi" w:cstheme="minorHAnsi"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sz w:val="22"/>
          <w:szCs w:val="22"/>
        </w:rPr>
        <w:t>*Código Penal – FALSIDADE IDEOLÓGICA</w:t>
      </w:r>
    </w:p>
    <w:p w14:paraId="3B2F4B8F" w14:textId="0149D948" w:rsidR="0089696D" w:rsidRDefault="0089696D" w:rsidP="009F745B">
      <w:pPr>
        <w:pStyle w:val="Contedodatabela"/>
        <w:ind w:left="660" w:right="129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63F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Artigo 299: </w:t>
      </w:r>
      <w:r w:rsidRPr="00A63F1B">
        <w:rPr>
          <w:rFonts w:asciiTheme="minorHAnsi" w:hAnsiTheme="minorHAnsi" w:cstheme="minorHAnsi"/>
          <w:i/>
          <w:sz w:val="22"/>
          <w:szCs w:val="22"/>
        </w:rPr>
        <w:t>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921497F" w14:textId="77777777" w:rsidR="009F745B" w:rsidRPr="00A63F1B" w:rsidRDefault="009F745B" w:rsidP="00030F5D">
      <w:pPr>
        <w:pStyle w:val="Contedodatabela"/>
        <w:ind w:left="660" w:right="1295"/>
        <w:jc w:val="center"/>
        <w:rPr>
          <w:rFonts w:asciiTheme="minorHAnsi" w:hAnsiTheme="minorHAnsi" w:cstheme="minorHAnsi"/>
          <w:sz w:val="22"/>
          <w:szCs w:val="22"/>
        </w:rPr>
      </w:pPr>
    </w:p>
    <w:p w14:paraId="3746D200" w14:textId="653F3E54" w:rsidR="0063696C" w:rsidRPr="00030F5D" w:rsidRDefault="0089696D" w:rsidP="00030F5D">
      <w:pPr>
        <w:pStyle w:val="Contedodatabela"/>
        <w:ind w:left="660" w:right="129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F745B">
        <w:rPr>
          <w:rFonts w:asciiTheme="minorHAnsi" w:hAnsiTheme="minorHAnsi" w:cstheme="minorHAnsi"/>
          <w:b/>
          <w:bCs/>
          <w:i/>
          <w:sz w:val="22"/>
          <w:szCs w:val="22"/>
        </w:rPr>
        <w:t>Pena</w:t>
      </w:r>
      <w:r w:rsidRPr="00030F5D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9F745B">
        <w:rPr>
          <w:rFonts w:asciiTheme="minorHAnsi" w:hAnsiTheme="minorHAnsi" w:cstheme="minorHAnsi"/>
          <w:i/>
          <w:sz w:val="22"/>
          <w:szCs w:val="22"/>
        </w:rPr>
        <w:t>Reclusão, de um a cinco anos, e multa, se o documento é público, e reclusão de um a três anos</w:t>
      </w:r>
      <w:r w:rsidRPr="00A63F1B">
        <w:rPr>
          <w:rFonts w:asciiTheme="minorHAnsi" w:hAnsiTheme="minorHAnsi" w:cstheme="minorHAnsi"/>
          <w:i/>
          <w:sz w:val="22"/>
          <w:szCs w:val="22"/>
        </w:rPr>
        <w:t>, e multa, se o documento é particular.</w:t>
      </w:r>
    </w:p>
    <w:p w14:paraId="35147C62" w14:textId="6DF47BF6" w:rsidR="0063696C" w:rsidRDefault="0063696C" w:rsidP="005A1708">
      <w:pPr>
        <w:jc w:val="center"/>
        <w:rPr>
          <w:rFonts w:cstheme="minorHAnsi"/>
          <w:b/>
          <w:bCs/>
        </w:rPr>
      </w:pPr>
    </w:p>
    <w:p w14:paraId="57448DB1" w14:textId="2AE59E08" w:rsidR="0063696C" w:rsidRDefault="0063696C" w:rsidP="005A1708">
      <w:pPr>
        <w:jc w:val="center"/>
        <w:rPr>
          <w:rFonts w:cstheme="minorHAnsi"/>
          <w:b/>
          <w:bCs/>
        </w:rPr>
      </w:pPr>
    </w:p>
    <w:p w14:paraId="45EC6602" w14:textId="69F0566C" w:rsidR="0089696D" w:rsidRDefault="0089696D" w:rsidP="005A1708">
      <w:pPr>
        <w:jc w:val="center"/>
        <w:rPr>
          <w:rFonts w:eastAsia="Arial" w:cstheme="minorHAnsi"/>
          <w:lang w:eastAsia="pt-BR"/>
        </w:rPr>
      </w:pPr>
      <w:r w:rsidRPr="00A63F1B">
        <w:rPr>
          <w:rFonts w:cstheme="minorHAnsi"/>
          <w:lang w:eastAsia="pt-BR"/>
        </w:rPr>
        <w:t xml:space="preserve">__________________________, ______ de _____________________ </w:t>
      </w:r>
      <w:proofErr w:type="spellStart"/>
      <w:r w:rsidRPr="00A63F1B">
        <w:rPr>
          <w:rFonts w:cstheme="minorHAnsi"/>
          <w:lang w:eastAsia="pt-BR"/>
        </w:rPr>
        <w:t>de</w:t>
      </w:r>
      <w:proofErr w:type="spellEnd"/>
      <w:r w:rsidRPr="00A63F1B">
        <w:rPr>
          <w:rFonts w:eastAsia="Arial" w:cstheme="minorHAnsi"/>
          <w:lang w:eastAsia="pt-BR"/>
        </w:rPr>
        <w:t xml:space="preserve"> 2021</w:t>
      </w:r>
    </w:p>
    <w:p w14:paraId="44306EDC" w14:textId="1119D0E8" w:rsidR="0089696D" w:rsidRDefault="0089696D" w:rsidP="005A1708">
      <w:pPr>
        <w:jc w:val="center"/>
        <w:rPr>
          <w:rFonts w:eastAsia="Arial" w:cstheme="minorHAnsi"/>
          <w:lang w:eastAsia="pt-BR"/>
        </w:rPr>
      </w:pPr>
    </w:p>
    <w:p w14:paraId="267005BC" w14:textId="3298D2A4" w:rsidR="0089696D" w:rsidRDefault="0089696D" w:rsidP="005A1708">
      <w:pPr>
        <w:jc w:val="center"/>
        <w:rPr>
          <w:rFonts w:eastAsia="Arial" w:cstheme="minorHAnsi"/>
          <w:lang w:eastAsia="pt-BR"/>
        </w:rPr>
      </w:pPr>
    </w:p>
    <w:p w14:paraId="2BD5B326" w14:textId="40467CEA" w:rsidR="0089696D" w:rsidRDefault="0089696D" w:rsidP="005A1708">
      <w:pPr>
        <w:jc w:val="center"/>
        <w:rPr>
          <w:rFonts w:eastAsia="Arial" w:cstheme="minorHAnsi"/>
          <w:lang w:eastAsia="pt-BR"/>
        </w:rPr>
      </w:pPr>
    </w:p>
    <w:p w14:paraId="6B32FB1E" w14:textId="2F7A1F4E" w:rsidR="0089696D" w:rsidRDefault="0089696D" w:rsidP="005A1708">
      <w:pPr>
        <w:jc w:val="center"/>
        <w:rPr>
          <w:rFonts w:eastAsia="Arial" w:cstheme="minorHAnsi"/>
          <w:lang w:eastAsia="pt-BR"/>
        </w:rPr>
      </w:pPr>
      <w:r>
        <w:rPr>
          <w:rFonts w:eastAsia="Arial" w:cstheme="minorHAnsi"/>
          <w:lang w:eastAsia="pt-BR"/>
        </w:rPr>
        <w:t>____________________________________________</w:t>
      </w:r>
    </w:p>
    <w:p w14:paraId="7B0FD2DE" w14:textId="66434C91" w:rsidR="0089696D" w:rsidRDefault="0089696D" w:rsidP="005A170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Assinatura do(a) declarante</w:t>
      </w:r>
    </w:p>
    <w:p w14:paraId="055D9620" w14:textId="77777777" w:rsidR="005A1708" w:rsidRPr="00A63F1B" w:rsidRDefault="005A1708" w:rsidP="005A1708">
      <w:pPr>
        <w:rPr>
          <w:rFonts w:eastAsia="Arial" w:cstheme="minorHAnsi"/>
          <w:lang w:eastAsia="pt-BR"/>
        </w:rPr>
      </w:pPr>
    </w:p>
    <w:p w14:paraId="7254FADA" w14:textId="77777777" w:rsidR="005A1708" w:rsidRPr="00A63F1B" w:rsidRDefault="005A1708" w:rsidP="005A1708">
      <w:pPr>
        <w:rPr>
          <w:rFonts w:cstheme="minorHAnsi"/>
        </w:rPr>
      </w:pPr>
    </w:p>
    <w:p w14:paraId="412863FF" w14:textId="77777777" w:rsidR="005A1708" w:rsidRPr="00A63F1B" w:rsidRDefault="005A1708" w:rsidP="005A1708">
      <w:pPr>
        <w:rPr>
          <w:rFonts w:cstheme="minorHAnsi"/>
        </w:rPr>
      </w:pPr>
    </w:p>
    <w:p w14:paraId="45910F91" w14:textId="77777777" w:rsidR="005A1708" w:rsidRPr="00A63F1B" w:rsidRDefault="005A1708" w:rsidP="005A1708">
      <w:pPr>
        <w:rPr>
          <w:rFonts w:cstheme="minorHAnsi"/>
        </w:rPr>
      </w:pPr>
    </w:p>
    <w:p w14:paraId="690F1706" w14:textId="77777777" w:rsidR="005A1708" w:rsidRPr="00A63F1B" w:rsidRDefault="005A1708" w:rsidP="005A1708">
      <w:pPr>
        <w:rPr>
          <w:rFonts w:cstheme="minorHAnsi"/>
        </w:rPr>
      </w:pPr>
    </w:p>
    <w:p w14:paraId="02F329DC" w14:textId="77777777" w:rsidR="005A1708" w:rsidRPr="00A63F1B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459986E2" w14:textId="77777777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2DD85B28" w14:textId="62D3CB9F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72377E48" w14:textId="55F48318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20562223" w14:textId="23685A34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75594D49" w14:textId="7DF6E5E6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03DE967A" w14:textId="0D3F8BC8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59E239BE" w14:textId="56CE0FCE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3A412D40" w14:textId="7171BACD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33184069" w14:textId="446BD263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7772FC6C" w14:textId="114AC0FC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7BDA3FDC" w14:textId="7ED0E396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2EB7FDAF" w14:textId="638BF6B8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0B84CA03" w14:textId="00468E6A" w:rsidR="005A1708" w:rsidRDefault="005A1708" w:rsidP="005A1708">
      <w:pPr>
        <w:ind w:left="3545" w:hanging="3545"/>
        <w:jc w:val="center"/>
        <w:rPr>
          <w:rFonts w:cstheme="minorHAnsi"/>
          <w:b/>
          <w:bCs/>
        </w:rPr>
      </w:pPr>
    </w:p>
    <w:p w14:paraId="23161BD4" w14:textId="77777777" w:rsidR="005A1708" w:rsidRPr="006107BC" w:rsidRDefault="005A1708" w:rsidP="00030F5D">
      <w:pPr>
        <w:ind w:left="3545" w:hanging="3545"/>
        <w:rPr>
          <w:b/>
          <w:bCs/>
          <w:sz w:val="24"/>
          <w:szCs w:val="24"/>
        </w:rPr>
      </w:pPr>
    </w:p>
    <w:sectPr w:rsidR="005A1708" w:rsidRPr="006107BC" w:rsidSect="00030F5D">
      <w:headerReference w:type="default" r:id="rId8"/>
      <w:footerReference w:type="default" r:id="rId9"/>
      <w:pgSz w:w="11906" w:h="16838"/>
      <w:pgMar w:top="1417" w:right="1700" w:bottom="1417" w:left="170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5101" w14:textId="77777777" w:rsidR="001B6423" w:rsidRDefault="001B6423" w:rsidP="000D7937">
      <w:r>
        <w:separator/>
      </w:r>
    </w:p>
  </w:endnote>
  <w:endnote w:type="continuationSeparator" w:id="0">
    <w:p w14:paraId="7CC7CBEB" w14:textId="77777777" w:rsidR="001B6423" w:rsidRDefault="001B6423" w:rsidP="000D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8093"/>
      <w:docPartObj>
        <w:docPartGallery w:val="Page Numbers (Bottom of Page)"/>
        <w:docPartUnique/>
      </w:docPartObj>
    </w:sdtPr>
    <w:sdtEndPr/>
    <w:sdtContent>
      <w:p w14:paraId="52AD9584" w14:textId="6020D120" w:rsidR="009F745B" w:rsidRPr="00CB5ABD" w:rsidRDefault="009F745B" w:rsidP="00CB5ABD">
        <w:pPr>
          <w:spacing w:before="120" w:after="120"/>
          <w:ind w:left="4248" w:firstLine="708"/>
          <w:jc w:val="both"/>
          <w:rPr>
            <w:rFonts w:ascii="Arial" w:eastAsia="Arial" w:hAnsi="Arial" w:cs="Arial"/>
            <w:sz w:val="16"/>
            <w:szCs w:val="22"/>
          </w:rPr>
        </w:pPr>
        <w:r w:rsidRPr="00CB5ABD"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anchorId="2E858946" wp14:editId="53EFFB73">
              <wp:simplePos x="0" y="0"/>
              <wp:positionH relativeFrom="margin">
                <wp:posOffset>1814195</wp:posOffset>
              </wp:positionH>
              <wp:positionV relativeFrom="margin">
                <wp:posOffset>8768715</wp:posOffset>
              </wp:positionV>
              <wp:extent cx="1861344" cy="666750"/>
              <wp:effectExtent l="0" t="0" r="5715" b="0"/>
              <wp:wrapSquare wrapText="bothSides"/>
              <wp:docPr id="6" name="Imagem 6" descr="C:\Users\910466.CBT\Desktop\Logo oficial Cubatao\Marca_IFSP_2015_Cubatao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910466.CBT\Desktop\Logo oficial Cubatao\Marca_IFSP_2015_Cubatao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1344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DC5A3" w14:textId="77777777" w:rsidR="009F745B" w:rsidRDefault="009F74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1E7D3" w14:textId="77777777" w:rsidR="001B6423" w:rsidRDefault="001B6423" w:rsidP="000D7937">
      <w:r>
        <w:separator/>
      </w:r>
    </w:p>
  </w:footnote>
  <w:footnote w:type="continuationSeparator" w:id="0">
    <w:p w14:paraId="4BA6B4E7" w14:textId="77777777" w:rsidR="001B6423" w:rsidRDefault="001B6423" w:rsidP="000D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511A" w14:textId="77777777" w:rsidR="00B6100A" w:rsidRDefault="00B6100A" w:rsidP="00B6100A">
    <w:pPr>
      <w:pStyle w:val="Cabealho"/>
      <w:jc w:val="center"/>
      <w:rPr>
        <w:rFonts w:ascii="Arial" w:hAnsi="Arial" w:cs="Arial"/>
        <w:noProof/>
        <w:sz w:val="22"/>
        <w:szCs w:val="22"/>
        <w:lang w:eastAsia="pt-BR"/>
      </w:rPr>
    </w:pPr>
  </w:p>
  <w:p w14:paraId="0CE6C40F" w14:textId="38672305" w:rsidR="00B6100A" w:rsidRDefault="00B6100A" w:rsidP="00030F5D">
    <w:pPr>
      <w:pStyle w:val="Cabealho"/>
      <w:jc w:val="center"/>
    </w:pPr>
    <w:r w:rsidRPr="0051337B">
      <w:rPr>
        <w:rFonts w:ascii="Arial" w:hAnsi="Arial" w:cs="Arial"/>
        <w:noProof/>
        <w:sz w:val="22"/>
        <w:szCs w:val="22"/>
        <w:lang w:eastAsia="pt-BR"/>
      </w:rPr>
      <w:drawing>
        <wp:inline distT="0" distB="0" distL="0" distR="0" wp14:anchorId="39571EC7" wp14:editId="5E447C7A">
          <wp:extent cx="594016" cy="685800"/>
          <wp:effectExtent l="0" t="0" r="0" b="0"/>
          <wp:docPr id="5" name="Imagem 5" descr="http://www.crecimg.gov.br/outros/sistema/album_fotos/2/43/557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ecimg.gov.br/outros/sistema/album_fotos/2/43/5579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8" cy="773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 Black" w:hAnsi="Arial Black" w:cs="Arial Black" w:hint="default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</w:rPr>
    </w:lvl>
  </w:abstractNum>
  <w:abstractNum w:abstractNumId="3" w15:restartNumberingAfterBreak="0">
    <w:nsid w:val="00000004"/>
    <w:multiLevelType w:val="multilevel"/>
    <w:tmpl w:val="B118736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pt-BR" w:eastAsia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BC239C"/>
    <w:multiLevelType w:val="hybridMultilevel"/>
    <w:tmpl w:val="A844E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924189"/>
    <w:multiLevelType w:val="multilevel"/>
    <w:tmpl w:val="E816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F10FF"/>
    <w:multiLevelType w:val="hybridMultilevel"/>
    <w:tmpl w:val="CC7C48E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3B"/>
    <w:multiLevelType w:val="hybridMultilevel"/>
    <w:tmpl w:val="CBBC7A0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9C07AA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33F73EE0"/>
    <w:multiLevelType w:val="multilevel"/>
    <w:tmpl w:val="AB90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F6B51"/>
    <w:multiLevelType w:val="hybridMultilevel"/>
    <w:tmpl w:val="C618113E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2A82C6C"/>
    <w:multiLevelType w:val="hybridMultilevel"/>
    <w:tmpl w:val="AA02B020"/>
    <w:lvl w:ilvl="0" w:tplc="9730844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36A5A"/>
    <w:multiLevelType w:val="hybridMultilevel"/>
    <w:tmpl w:val="1BECB3E0"/>
    <w:lvl w:ilvl="0" w:tplc="9EDCEB0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5A244E31"/>
    <w:multiLevelType w:val="hybridMultilevel"/>
    <w:tmpl w:val="9068916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7257"/>
    <w:multiLevelType w:val="hybridMultilevel"/>
    <w:tmpl w:val="A55E79A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60AB4"/>
    <w:multiLevelType w:val="hybridMultilevel"/>
    <w:tmpl w:val="DF44F222"/>
    <w:lvl w:ilvl="0" w:tplc="466053BC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CC3013E"/>
    <w:multiLevelType w:val="hybridMultilevel"/>
    <w:tmpl w:val="E7D20E32"/>
    <w:lvl w:ilvl="0" w:tplc="D36A3076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D0D003B"/>
    <w:multiLevelType w:val="hybridMultilevel"/>
    <w:tmpl w:val="3126E006"/>
    <w:lvl w:ilvl="0" w:tplc="FA10BBC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94D5E"/>
    <w:multiLevelType w:val="hybridMultilevel"/>
    <w:tmpl w:val="4ACCD3E4"/>
    <w:lvl w:ilvl="0" w:tplc="4B464EFA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08C1BBE"/>
    <w:multiLevelType w:val="hybridMultilevel"/>
    <w:tmpl w:val="DC16B01C"/>
    <w:lvl w:ilvl="0" w:tplc="FF8A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061D8"/>
    <w:multiLevelType w:val="hybridMultilevel"/>
    <w:tmpl w:val="8B70D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27C5"/>
    <w:multiLevelType w:val="hybridMultilevel"/>
    <w:tmpl w:val="5BBEFA2E"/>
    <w:lvl w:ilvl="0" w:tplc="CA98C77C">
      <w:start w:val="1"/>
      <w:numFmt w:val="lowerLetter"/>
      <w:lvlText w:val="%1)"/>
      <w:lvlJc w:val="left"/>
      <w:pPr>
        <w:ind w:left="575" w:hanging="5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3960A16"/>
    <w:multiLevelType w:val="hybridMultilevel"/>
    <w:tmpl w:val="3B5EFCB6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23"/>
  </w:num>
  <w:num w:numId="19">
    <w:abstractNumId w:val="17"/>
  </w:num>
  <w:num w:numId="20">
    <w:abstractNumId w:val="20"/>
  </w:num>
  <w:num w:numId="21">
    <w:abstractNumId w:val="22"/>
  </w:num>
  <w:num w:numId="22">
    <w:abstractNumId w:val="10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B"/>
    <w:rsid w:val="00003BC5"/>
    <w:rsid w:val="00011357"/>
    <w:rsid w:val="0001220D"/>
    <w:rsid w:val="000163D6"/>
    <w:rsid w:val="00017B34"/>
    <w:rsid w:val="00024BA7"/>
    <w:rsid w:val="00027169"/>
    <w:rsid w:val="00030F5D"/>
    <w:rsid w:val="00034709"/>
    <w:rsid w:val="0004085F"/>
    <w:rsid w:val="000436E4"/>
    <w:rsid w:val="00051CFE"/>
    <w:rsid w:val="0006580A"/>
    <w:rsid w:val="000666B3"/>
    <w:rsid w:val="000676DE"/>
    <w:rsid w:val="00070AA0"/>
    <w:rsid w:val="00072E4C"/>
    <w:rsid w:val="00075FF3"/>
    <w:rsid w:val="000930AF"/>
    <w:rsid w:val="000A2CFC"/>
    <w:rsid w:val="000B03F7"/>
    <w:rsid w:val="000B45D2"/>
    <w:rsid w:val="000C790C"/>
    <w:rsid w:val="000D38EA"/>
    <w:rsid w:val="000D7937"/>
    <w:rsid w:val="000E3123"/>
    <w:rsid w:val="000F55BF"/>
    <w:rsid w:val="0010032C"/>
    <w:rsid w:val="00133334"/>
    <w:rsid w:val="00142E6A"/>
    <w:rsid w:val="00143166"/>
    <w:rsid w:val="00155AF3"/>
    <w:rsid w:val="001735C4"/>
    <w:rsid w:val="001A0416"/>
    <w:rsid w:val="001A135D"/>
    <w:rsid w:val="001B6423"/>
    <w:rsid w:val="001C7A50"/>
    <w:rsid w:val="001D74AC"/>
    <w:rsid w:val="001E2A24"/>
    <w:rsid w:val="001F4898"/>
    <w:rsid w:val="00201606"/>
    <w:rsid w:val="00202226"/>
    <w:rsid w:val="002174E3"/>
    <w:rsid w:val="00226625"/>
    <w:rsid w:val="00236E19"/>
    <w:rsid w:val="00242FB0"/>
    <w:rsid w:val="0024576F"/>
    <w:rsid w:val="00253B07"/>
    <w:rsid w:val="00264094"/>
    <w:rsid w:val="002875CB"/>
    <w:rsid w:val="002946C2"/>
    <w:rsid w:val="002C7F00"/>
    <w:rsid w:val="00305618"/>
    <w:rsid w:val="00340E9E"/>
    <w:rsid w:val="0035514F"/>
    <w:rsid w:val="0036379B"/>
    <w:rsid w:val="00374E40"/>
    <w:rsid w:val="00381C21"/>
    <w:rsid w:val="00395B5E"/>
    <w:rsid w:val="003A42A8"/>
    <w:rsid w:val="003B6B7B"/>
    <w:rsid w:val="003D4EB2"/>
    <w:rsid w:val="003D721F"/>
    <w:rsid w:val="003E153D"/>
    <w:rsid w:val="003E73EB"/>
    <w:rsid w:val="003F78F5"/>
    <w:rsid w:val="00434662"/>
    <w:rsid w:val="0043691F"/>
    <w:rsid w:val="004444B2"/>
    <w:rsid w:val="00461CDD"/>
    <w:rsid w:val="00471E52"/>
    <w:rsid w:val="004A29B8"/>
    <w:rsid w:val="004B0244"/>
    <w:rsid w:val="004D0AAE"/>
    <w:rsid w:val="004D2EBA"/>
    <w:rsid w:val="004E1512"/>
    <w:rsid w:val="004F74F6"/>
    <w:rsid w:val="00504BE5"/>
    <w:rsid w:val="00505D6A"/>
    <w:rsid w:val="0051337B"/>
    <w:rsid w:val="005203B5"/>
    <w:rsid w:val="00527DC3"/>
    <w:rsid w:val="00544915"/>
    <w:rsid w:val="005527F9"/>
    <w:rsid w:val="00585543"/>
    <w:rsid w:val="005869FD"/>
    <w:rsid w:val="0058722F"/>
    <w:rsid w:val="005A1708"/>
    <w:rsid w:val="005C0556"/>
    <w:rsid w:val="005C5E19"/>
    <w:rsid w:val="005D2590"/>
    <w:rsid w:val="005D6BF2"/>
    <w:rsid w:val="0060161C"/>
    <w:rsid w:val="0060228B"/>
    <w:rsid w:val="006107BC"/>
    <w:rsid w:val="00614B09"/>
    <w:rsid w:val="00622117"/>
    <w:rsid w:val="00634554"/>
    <w:rsid w:val="0063696C"/>
    <w:rsid w:val="00646A98"/>
    <w:rsid w:val="00646F59"/>
    <w:rsid w:val="00650CB0"/>
    <w:rsid w:val="00651288"/>
    <w:rsid w:val="00656582"/>
    <w:rsid w:val="0066037B"/>
    <w:rsid w:val="006729F7"/>
    <w:rsid w:val="00682BCA"/>
    <w:rsid w:val="00686E3F"/>
    <w:rsid w:val="006A1DCC"/>
    <w:rsid w:val="006A3D18"/>
    <w:rsid w:val="006A555F"/>
    <w:rsid w:val="006B1BF0"/>
    <w:rsid w:val="006B4697"/>
    <w:rsid w:val="006B68AB"/>
    <w:rsid w:val="007268EB"/>
    <w:rsid w:val="00731342"/>
    <w:rsid w:val="007338E7"/>
    <w:rsid w:val="007461FA"/>
    <w:rsid w:val="00747BC0"/>
    <w:rsid w:val="00752AC5"/>
    <w:rsid w:val="00764195"/>
    <w:rsid w:val="00780998"/>
    <w:rsid w:val="0078145F"/>
    <w:rsid w:val="00782D84"/>
    <w:rsid w:val="00790BAB"/>
    <w:rsid w:val="00791730"/>
    <w:rsid w:val="007A0B97"/>
    <w:rsid w:val="007A557B"/>
    <w:rsid w:val="007C3E12"/>
    <w:rsid w:val="007D0CA4"/>
    <w:rsid w:val="007D2120"/>
    <w:rsid w:val="007D2852"/>
    <w:rsid w:val="007F047C"/>
    <w:rsid w:val="0080761C"/>
    <w:rsid w:val="008130B0"/>
    <w:rsid w:val="00815ECB"/>
    <w:rsid w:val="00820481"/>
    <w:rsid w:val="00831067"/>
    <w:rsid w:val="00832EB7"/>
    <w:rsid w:val="008416B0"/>
    <w:rsid w:val="00850421"/>
    <w:rsid w:val="008672E3"/>
    <w:rsid w:val="00875A68"/>
    <w:rsid w:val="00881981"/>
    <w:rsid w:val="008934C0"/>
    <w:rsid w:val="0089696D"/>
    <w:rsid w:val="008B63D9"/>
    <w:rsid w:val="008C3314"/>
    <w:rsid w:val="008D405B"/>
    <w:rsid w:val="008D780A"/>
    <w:rsid w:val="008E2F06"/>
    <w:rsid w:val="008F0090"/>
    <w:rsid w:val="00907AA9"/>
    <w:rsid w:val="0092186D"/>
    <w:rsid w:val="00934B57"/>
    <w:rsid w:val="00941035"/>
    <w:rsid w:val="009431A3"/>
    <w:rsid w:val="00951AA5"/>
    <w:rsid w:val="009531A9"/>
    <w:rsid w:val="00972C28"/>
    <w:rsid w:val="00974A14"/>
    <w:rsid w:val="009762C3"/>
    <w:rsid w:val="00994106"/>
    <w:rsid w:val="009973D8"/>
    <w:rsid w:val="009A64D6"/>
    <w:rsid w:val="009C13F5"/>
    <w:rsid w:val="009D11BF"/>
    <w:rsid w:val="009D4CA9"/>
    <w:rsid w:val="009F07F9"/>
    <w:rsid w:val="009F745B"/>
    <w:rsid w:val="00A07D94"/>
    <w:rsid w:val="00A109D7"/>
    <w:rsid w:val="00A23868"/>
    <w:rsid w:val="00A41C96"/>
    <w:rsid w:val="00A6046A"/>
    <w:rsid w:val="00A63A08"/>
    <w:rsid w:val="00A678B1"/>
    <w:rsid w:val="00A7477D"/>
    <w:rsid w:val="00A807BA"/>
    <w:rsid w:val="00A808EF"/>
    <w:rsid w:val="00A904C2"/>
    <w:rsid w:val="00AB2F5E"/>
    <w:rsid w:val="00AC0B96"/>
    <w:rsid w:val="00AC27BA"/>
    <w:rsid w:val="00AC4EA4"/>
    <w:rsid w:val="00AD3796"/>
    <w:rsid w:val="00AE7519"/>
    <w:rsid w:val="00AF3111"/>
    <w:rsid w:val="00AF5F02"/>
    <w:rsid w:val="00B00A72"/>
    <w:rsid w:val="00B12088"/>
    <w:rsid w:val="00B44D34"/>
    <w:rsid w:val="00B52F42"/>
    <w:rsid w:val="00B6100A"/>
    <w:rsid w:val="00B84480"/>
    <w:rsid w:val="00BB4374"/>
    <w:rsid w:val="00BD632D"/>
    <w:rsid w:val="00BE279B"/>
    <w:rsid w:val="00BF079C"/>
    <w:rsid w:val="00BF7204"/>
    <w:rsid w:val="00C04957"/>
    <w:rsid w:val="00C0536B"/>
    <w:rsid w:val="00C05624"/>
    <w:rsid w:val="00C11BE3"/>
    <w:rsid w:val="00C1651D"/>
    <w:rsid w:val="00C202D7"/>
    <w:rsid w:val="00C224F8"/>
    <w:rsid w:val="00C423BB"/>
    <w:rsid w:val="00C50532"/>
    <w:rsid w:val="00C60828"/>
    <w:rsid w:val="00C6206B"/>
    <w:rsid w:val="00C67DDE"/>
    <w:rsid w:val="00C8156A"/>
    <w:rsid w:val="00CA033A"/>
    <w:rsid w:val="00CB2BF3"/>
    <w:rsid w:val="00CB3F4E"/>
    <w:rsid w:val="00CB5ABD"/>
    <w:rsid w:val="00CC4229"/>
    <w:rsid w:val="00CC7ABD"/>
    <w:rsid w:val="00CD0A50"/>
    <w:rsid w:val="00CE42E7"/>
    <w:rsid w:val="00CF1607"/>
    <w:rsid w:val="00D00490"/>
    <w:rsid w:val="00D3009D"/>
    <w:rsid w:val="00D306C1"/>
    <w:rsid w:val="00D34D93"/>
    <w:rsid w:val="00D35E3B"/>
    <w:rsid w:val="00D46277"/>
    <w:rsid w:val="00D4652A"/>
    <w:rsid w:val="00D548DE"/>
    <w:rsid w:val="00D6454C"/>
    <w:rsid w:val="00D73EC4"/>
    <w:rsid w:val="00D845BA"/>
    <w:rsid w:val="00DA0A71"/>
    <w:rsid w:val="00DA2224"/>
    <w:rsid w:val="00DA3056"/>
    <w:rsid w:val="00DA52CC"/>
    <w:rsid w:val="00DD3F19"/>
    <w:rsid w:val="00DE1389"/>
    <w:rsid w:val="00E06D81"/>
    <w:rsid w:val="00E1295B"/>
    <w:rsid w:val="00E32CE8"/>
    <w:rsid w:val="00E43239"/>
    <w:rsid w:val="00E579CE"/>
    <w:rsid w:val="00E61170"/>
    <w:rsid w:val="00E6118B"/>
    <w:rsid w:val="00E74B5D"/>
    <w:rsid w:val="00E752C5"/>
    <w:rsid w:val="00E8518D"/>
    <w:rsid w:val="00E87F84"/>
    <w:rsid w:val="00E903BF"/>
    <w:rsid w:val="00E96E18"/>
    <w:rsid w:val="00ED65C0"/>
    <w:rsid w:val="00EE7D29"/>
    <w:rsid w:val="00F04DD8"/>
    <w:rsid w:val="00F47B92"/>
    <w:rsid w:val="00F619DB"/>
    <w:rsid w:val="00F627C8"/>
    <w:rsid w:val="00F6772D"/>
    <w:rsid w:val="00F72E49"/>
    <w:rsid w:val="00F76ED1"/>
    <w:rsid w:val="00F776C6"/>
    <w:rsid w:val="00F84E44"/>
    <w:rsid w:val="00FD567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83F0"/>
  <w15:chartTrackingRefBased/>
  <w15:docId w15:val="{C56CAAC6-1F5F-42D8-AC73-6693112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5A1708"/>
    <w:pPr>
      <w:widowControl w:val="0"/>
      <w:autoSpaceDE w:val="0"/>
      <w:autoSpaceDN w:val="0"/>
      <w:ind w:left="1220"/>
      <w:jc w:val="center"/>
      <w:outlineLvl w:val="0"/>
    </w:pPr>
    <w:rPr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337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51337B"/>
    <w:pPr>
      <w:ind w:left="720"/>
      <w:contextualSpacing/>
    </w:pPr>
  </w:style>
  <w:style w:type="character" w:styleId="Hyperlink">
    <w:name w:val="Hyperlink"/>
    <w:basedOn w:val="Fontepargpadro"/>
    <w:unhideWhenUsed/>
    <w:rsid w:val="00226625"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rsid w:val="000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0D7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D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nhideWhenUsed/>
    <w:rsid w:val="00C053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0536B"/>
    <w:rPr>
      <w:rFonts w:ascii="Segoe UI" w:eastAsia="Times New Roman" w:hAnsi="Segoe UI" w:cs="Segoe UI"/>
      <w:sz w:val="18"/>
      <w:szCs w:val="18"/>
      <w:lang w:eastAsia="ar-SA"/>
    </w:rPr>
  </w:style>
  <w:style w:type="paragraph" w:styleId="Legenda">
    <w:name w:val="caption"/>
    <w:basedOn w:val="Normal"/>
    <w:qFormat/>
    <w:rsid w:val="00CB5ABD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rsid w:val="003E73EB"/>
    <w:rPr>
      <w:rFonts w:ascii="Arial" w:hAnsi="Arial" w:cs="Arial"/>
      <w:lang w:val="pt-BR" w:eastAsia="pt-BR"/>
    </w:rPr>
  </w:style>
  <w:style w:type="character" w:customStyle="1" w:styleId="WW8Num2z0">
    <w:name w:val="WW8Num2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3z0">
    <w:name w:val="WW8Num3z0"/>
    <w:rsid w:val="003E73EB"/>
    <w:rPr>
      <w:rFonts w:hint="default"/>
    </w:rPr>
  </w:style>
  <w:style w:type="character" w:customStyle="1" w:styleId="WW8Num4z0">
    <w:name w:val="WW8Num4z0"/>
    <w:rsid w:val="003E73EB"/>
    <w:rPr>
      <w:rFonts w:ascii="Arial" w:hAnsi="Arial" w:cs="Arial" w:hint="default"/>
      <w:bCs/>
    </w:rPr>
  </w:style>
  <w:style w:type="character" w:customStyle="1" w:styleId="WW8Num5z0">
    <w:name w:val="WW8Num5z0"/>
    <w:rsid w:val="003E73EB"/>
    <w:rPr>
      <w:rFonts w:ascii="Arial" w:hAnsi="Arial" w:cs="Arial"/>
      <w:lang w:val="pt-BR" w:eastAsia="pt-BR"/>
    </w:rPr>
  </w:style>
  <w:style w:type="character" w:customStyle="1" w:styleId="WW8Num5z1">
    <w:name w:val="WW8Num5z1"/>
    <w:rsid w:val="003E73EB"/>
  </w:style>
  <w:style w:type="character" w:customStyle="1" w:styleId="WW8Num5z2">
    <w:name w:val="WW8Num5z2"/>
    <w:rsid w:val="003E73EB"/>
  </w:style>
  <w:style w:type="character" w:customStyle="1" w:styleId="WW8Num5z3">
    <w:name w:val="WW8Num5z3"/>
    <w:rsid w:val="003E73EB"/>
  </w:style>
  <w:style w:type="character" w:customStyle="1" w:styleId="WW8Num5z4">
    <w:name w:val="WW8Num5z4"/>
    <w:rsid w:val="003E73EB"/>
  </w:style>
  <w:style w:type="character" w:customStyle="1" w:styleId="WW8Num5z5">
    <w:name w:val="WW8Num5z5"/>
    <w:rsid w:val="003E73EB"/>
  </w:style>
  <w:style w:type="character" w:customStyle="1" w:styleId="WW8Num5z6">
    <w:name w:val="WW8Num5z6"/>
    <w:rsid w:val="003E73EB"/>
  </w:style>
  <w:style w:type="character" w:customStyle="1" w:styleId="WW8Num5z7">
    <w:name w:val="WW8Num5z7"/>
    <w:rsid w:val="003E73EB"/>
  </w:style>
  <w:style w:type="character" w:customStyle="1" w:styleId="WW8Num5z8">
    <w:name w:val="WW8Num5z8"/>
    <w:rsid w:val="003E73EB"/>
  </w:style>
  <w:style w:type="character" w:customStyle="1" w:styleId="WW8Num6z0">
    <w:name w:val="WW8Num6z0"/>
    <w:rsid w:val="003E73EB"/>
  </w:style>
  <w:style w:type="character" w:customStyle="1" w:styleId="WW8Num6z1">
    <w:name w:val="WW8Num6z1"/>
    <w:rsid w:val="003E73EB"/>
  </w:style>
  <w:style w:type="character" w:customStyle="1" w:styleId="WW8Num6z2">
    <w:name w:val="WW8Num6z2"/>
    <w:rsid w:val="003E73EB"/>
  </w:style>
  <w:style w:type="character" w:customStyle="1" w:styleId="WW8Num6z3">
    <w:name w:val="WW8Num6z3"/>
    <w:rsid w:val="003E73EB"/>
  </w:style>
  <w:style w:type="character" w:customStyle="1" w:styleId="WW8Num6z4">
    <w:name w:val="WW8Num6z4"/>
    <w:rsid w:val="003E73EB"/>
  </w:style>
  <w:style w:type="character" w:customStyle="1" w:styleId="WW8Num6z5">
    <w:name w:val="WW8Num6z5"/>
    <w:rsid w:val="003E73EB"/>
  </w:style>
  <w:style w:type="character" w:customStyle="1" w:styleId="WW8Num6z6">
    <w:name w:val="WW8Num6z6"/>
    <w:rsid w:val="003E73EB"/>
  </w:style>
  <w:style w:type="character" w:customStyle="1" w:styleId="WW8Num6z7">
    <w:name w:val="WW8Num6z7"/>
    <w:rsid w:val="003E73EB"/>
  </w:style>
  <w:style w:type="character" w:customStyle="1" w:styleId="WW8Num6z8">
    <w:name w:val="WW8Num6z8"/>
    <w:rsid w:val="003E73EB"/>
  </w:style>
  <w:style w:type="character" w:customStyle="1" w:styleId="WW8Num7z0">
    <w:name w:val="WW8Num7z0"/>
    <w:rsid w:val="003E73EB"/>
    <w:rPr>
      <w:rFonts w:ascii="Arial" w:hAnsi="Arial" w:cs="Arial"/>
      <w:lang w:val="pt-BR" w:eastAsia="pt-BR"/>
    </w:rPr>
  </w:style>
  <w:style w:type="character" w:customStyle="1" w:styleId="WW8Num7z1">
    <w:name w:val="WW8Num7z1"/>
    <w:rsid w:val="003E73EB"/>
  </w:style>
  <w:style w:type="character" w:customStyle="1" w:styleId="WW8Num7z2">
    <w:name w:val="WW8Num7z2"/>
    <w:rsid w:val="003E73EB"/>
  </w:style>
  <w:style w:type="character" w:customStyle="1" w:styleId="WW8Num7z3">
    <w:name w:val="WW8Num7z3"/>
    <w:rsid w:val="003E73EB"/>
  </w:style>
  <w:style w:type="character" w:customStyle="1" w:styleId="WW8Num7z4">
    <w:name w:val="WW8Num7z4"/>
    <w:rsid w:val="003E73EB"/>
  </w:style>
  <w:style w:type="character" w:customStyle="1" w:styleId="WW8Num7z5">
    <w:name w:val="WW8Num7z5"/>
    <w:rsid w:val="003E73EB"/>
  </w:style>
  <w:style w:type="character" w:customStyle="1" w:styleId="WW8Num7z6">
    <w:name w:val="WW8Num7z6"/>
    <w:rsid w:val="003E73EB"/>
  </w:style>
  <w:style w:type="character" w:customStyle="1" w:styleId="WW8Num7z7">
    <w:name w:val="WW8Num7z7"/>
    <w:rsid w:val="003E73EB"/>
  </w:style>
  <w:style w:type="character" w:customStyle="1" w:styleId="WW8Num7z8">
    <w:name w:val="WW8Num7z8"/>
    <w:rsid w:val="003E73EB"/>
  </w:style>
  <w:style w:type="character" w:customStyle="1" w:styleId="WW8Num1z1">
    <w:name w:val="WW8Num1z1"/>
    <w:rsid w:val="003E73EB"/>
  </w:style>
  <w:style w:type="character" w:customStyle="1" w:styleId="WW8Num1z2">
    <w:name w:val="WW8Num1z2"/>
    <w:rsid w:val="003E73EB"/>
  </w:style>
  <w:style w:type="character" w:customStyle="1" w:styleId="WW8Num1z3">
    <w:name w:val="WW8Num1z3"/>
    <w:rsid w:val="003E73EB"/>
  </w:style>
  <w:style w:type="character" w:customStyle="1" w:styleId="WW8Num1z4">
    <w:name w:val="WW8Num1z4"/>
    <w:rsid w:val="003E73EB"/>
  </w:style>
  <w:style w:type="character" w:customStyle="1" w:styleId="WW8Num1z5">
    <w:name w:val="WW8Num1z5"/>
    <w:rsid w:val="003E73EB"/>
  </w:style>
  <w:style w:type="character" w:customStyle="1" w:styleId="WW8Num1z6">
    <w:name w:val="WW8Num1z6"/>
    <w:rsid w:val="003E73EB"/>
  </w:style>
  <w:style w:type="character" w:customStyle="1" w:styleId="WW8Num1z7">
    <w:name w:val="WW8Num1z7"/>
    <w:rsid w:val="003E73EB"/>
  </w:style>
  <w:style w:type="character" w:customStyle="1" w:styleId="WW8Num1z8">
    <w:name w:val="WW8Num1z8"/>
    <w:rsid w:val="003E73EB"/>
  </w:style>
  <w:style w:type="character" w:customStyle="1" w:styleId="WW8Num2z1">
    <w:name w:val="WW8Num2z1"/>
    <w:rsid w:val="003E73EB"/>
  </w:style>
  <w:style w:type="character" w:customStyle="1" w:styleId="WW8Num2z2">
    <w:name w:val="WW8Num2z2"/>
    <w:rsid w:val="003E73EB"/>
  </w:style>
  <w:style w:type="character" w:customStyle="1" w:styleId="WW8Num2z3">
    <w:name w:val="WW8Num2z3"/>
    <w:rsid w:val="003E73EB"/>
  </w:style>
  <w:style w:type="character" w:customStyle="1" w:styleId="WW8Num2z4">
    <w:name w:val="WW8Num2z4"/>
    <w:rsid w:val="003E73EB"/>
  </w:style>
  <w:style w:type="character" w:customStyle="1" w:styleId="WW8Num2z5">
    <w:name w:val="WW8Num2z5"/>
    <w:rsid w:val="003E73EB"/>
  </w:style>
  <w:style w:type="character" w:customStyle="1" w:styleId="WW8Num2z6">
    <w:name w:val="WW8Num2z6"/>
    <w:rsid w:val="003E73EB"/>
  </w:style>
  <w:style w:type="character" w:customStyle="1" w:styleId="WW8Num2z7">
    <w:name w:val="WW8Num2z7"/>
    <w:rsid w:val="003E73EB"/>
  </w:style>
  <w:style w:type="character" w:customStyle="1" w:styleId="WW8Num2z8">
    <w:name w:val="WW8Num2z8"/>
    <w:rsid w:val="003E73EB"/>
  </w:style>
  <w:style w:type="character" w:customStyle="1" w:styleId="WW8Num3z1">
    <w:name w:val="WW8Num3z1"/>
    <w:rsid w:val="003E73EB"/>
  </w:style>
  <w:style w:type="character" w:customStyle="1" w:styleId="WW8Num3z2">
    <w:name w:val="WW8Num3z2"/>
    <w:rsid w:val="003E73EB"/>
  </w:style>
  <w:style w:type="character" w:customStyle="1" w:styleId="WW8Num3z3">
    <w:name w:val="WW8Num3z3"/>
    <w:rsid w:val="003E73EB"/>
  </w:style>
  <w:style w:type="character" w:customStyle="1" w:styleId="WW8Num3z4">
    <w:name w:val="WW8Num3z4"/>
    <w:rsid w:val="003E73EB"/>
  </w:style>
  <w:style w:type="character" w:customStyle="1" w:styleId="WW8Num3z5">
    <w:name w:val="WW8Num3z5"/>
    <w:rsid w:val="003E73EB"/>
  </w:style>
  <w:style w:type="character" w:customStyle="1" w:styleId="WW8Num3z6">
    <w:name w:val="WW8Num3z6"/>
    <w:rsid w:val="003E73EB"/>
  </w:style>
  <w:style w:type="character" w:customStyle="1" w:styleId="WW8Num3z7">
    <w:name w:val="WW8Num3z7"/>
    <w:rsid w:val="003E73EB"/>
  </w:style>
  <w:style w:type="character" w:customStyle="1" w:styleId="WW8Num3z8">
    <w:name w:val="WW8Num3z8"/>
    <w:rsid w:val="003E73EB"/>
  </w:style>
  <w:style w:type="character" w:customStyle="1" w:styleId="WW8Num4z1">
    <w:name w:val="WW8Num4z1"/>
    <w:rsid w:val="003E73EB"/>
  </w:style>
  <w:style w:type="character" w:customStyle="1" w:styleId="WW8Num4z2">
    <w:name w:val="WW8Num4z2"/>
    <w:rsid w:val="003E73EB"/>
  </w:style>
  <w:style w:type="character" w:customStyle="1" w:styleId="WW8Num4z3">
    <w:name w:val="WW8Num4z3"/>
    <w:rsid w:val="003E73EB"/>
  </w:style>
  <w:style w:type="character" w:customStyle="1" w:styleId="WW8Num4z4">
    <w:name w:val="WW8Num4z4"/>
    <w:rsid w:val="003E73EB"/>
  </w:style>
  <w:style w:type="character" w:customStyle="1" w:styleId="WW8Num4z5">
    <w:name w:val="WW8Num4z5"/>
    <w:rsid w:val="003E73EB"/>
  </w:style>
  <w:style w:type="character" w:customStyle="1" w:styleId="WW8Num4z6">
    <w:name w:val="WW8Num4z6"/>
    <w:rsid w:val="003E73EB"/>
  </w:style>
  <w:style w:type="character" w:customStyle="1" w:styleId="WW8Num4z7">
    <w:name w:val="WW8Num4z7"/>
    <w:rsid w:val="003E73EB"/>
  </w:style>
  <w:style w:type="character" w:customStyle="1" w:styleId="WW8Num4z8">
    <w:name w:val="WW8Num4z8"/>
    <w:rsid w:val="003E73EB"/>
  </w:style>
  <w:style w:type="character" w:customStyle="1" w:styleId="WW8Num8z0">
    <w:name w:val="WW8Num8z0"/>
    <w:rsid w:val="003E73EB"/>
    <w:rPr>
      <w:rFonts w:hint="default"/>
      <w:b w:val="0"/>
    </w:rPr>
  </w:style>
  <w:style w:type="character" w:customStyle="1" w:styleId="WW8Num8z1">
    <w:name w:val="WW8Num8z1"/>
    <w:rsid w:val="003E73EB"/>
  </w:style>
  <w:style w:type="character" w:customStyle="1" w:styleId="WW8Num8z2">
    <w:name w:val="WW8Num8z2"/>
    <w:rsid w:val="003E73EB"/>
  </w:style>
  <w:style w:type="character" w:customStyle="1" w:styleId="WW8Num8z3">
    <w:name w:val="WW8Num8z3"/>
    <w:rsid w:val="003E73EB"/>
  </w:style>
  <w:style w:type="character" w:customStyle="1" w:styleId="WW8Num8z4">
    <w:name w:val="WW8Num8z4"/>
    <w:rsid w:val="003E73EB"/>
  </w:style>
  <w:style w:type="character" w:customStyle="1" w:styleId="WW8Num8z5">
    <w:name w:val="WW8Num8z5"/>
    <w:rsid w:val="003E73EB"/>
  </w:style>
  <w:style w:type="character" w:customStyle="1" w:styleId="WW8Num8z6">
    <w:name w:val="WW8Num8z6"/>
    <w:rsid w:val="003E73EB"/>
  </w:style>
  <w:style w:type="character" w:customStyle="1" w:styleId="WW8Num8z7">
    <w:name w:val="WW8Num8z7"/>
    <w:rsid w:val="003E73EB"/>
  </w:style>
  <w:style w:type="character" w:customStyle="1" w:styleId="WW8Num8z8">
    <w:name w:val="WW8Num8z8"/>
    <w:rsid w:val="003E73EB"/>
  </w:style>
  <w:style w:type="character" w:customStyle="1" w:styleId="WW8Num9z0">
    <w:name w:val="WW8Num9z0"/>
    <w:rsid w:val="003E73EB"/>
    <w:rPr>
      <w:rFonts w:ascii="Arial Black" w:hAnsi="Arial Black" w:cs="Arial Black" w:hint="default"/>
      <w:i w:val="0"/>
      <w:sz w:val="24"/>
      <w:szCs w:val="24"/>
    </w:rPr>
  </w:style>
  <w:style w:type="character" w:customStyle="1" w:styleId="WW8Num9z1">
    <w:name w:val="WW8Num9z1"/>
    <w:rsid w:val="003E73EB"/>
  </w:style>
  <w:style w:type="character" w:customStyle="1" w:styleId="WW8Num9z2">
    <w:name w:val="WW8Num9z2"/>
    <w:rsid w:val="003E73EB"/>
  </w:style>
  <w:style w:type="character" w:customStyle="1" w:styleId="WW8Num9z3">
    <w:name w:val="WW8Num9z3"/>
    <w:rsid w:val="003E73EB"/>
  </w:style>
  <w:style w:type="character" w:customStyle="1" w:styleId="WW8Num9z4">
    <w:name w:val="WW8Num9z4"/>
    <w:rsid w:val="003E73EB"/>
  </w:style>
  <w:style w:type="character" w:customStyle="1" w:styleId="WW8Num9z5">
    <w:name w:val="WW8Num9z5"/>
    <w:rsid w:val="003E73EB"/>
  </w:style>
  <w:style w:type="character" w:customStyle="1" w:styleId="WW8Num9z6">
    <w:name w:val="WW8Num9z6"/>
    <w:rsid w:val="003E73EB"/>
  </w:style>
  <w:style w:type="character" w:customStyle="1" w:styleId="WW8Num9z7">
    <w:name w:val="WW8Num9z7"/>
    <w:rsid w:val="003E73EB"/>
  </w:style>
  <w:style w:type="character" w:customStyle="1" w:styleId="WW8Num9z8">
    <w:name w:val="WW8Num9z8"/>
    <w:rsid w:val="003E73EB"/>
  </w:style>
  <w:style w:type="character" w:customStyle="1" w:styleId="WW8Num10z0">
    <w:name w:val="WW8Num10z0"/>
    <w:rsid w:val="003E73EB"/>
    <w:rPr>
      <w:rFonts w:hint="default"/>
    </w:rPr>
  </w:style>
  <w:style w:type="character" w:customStyle="1" w:styleId="WW8Num10z1">
    <w:name w:val="WW8Num10z1"/>
    <w:rsid w:val="003E73EB"/>
  </w:style>
  <w:style w:type="character" w:customStyle="1" w:styleId="WW8Num10z2">
    <w:name w:val="WW8Num10z2"/>
    <w:rsid w:val="003E73EB"/>
  </w:style>
  <w:style w:type="character" w:customStyle="1" w:styleId="WW8Num10z3">
    <w:name w:val="WW8Num10z3"/>
    <w:rsid w:val="003E73EB"/>
  </w:style>
  <w:style w:type="character" w:customStyle="1" w:styleId="WW8Num10z4">
    <w:name w:val="WW8Num10z4"/>
    <w:rsid w:val="003E73EB"/>
  </w:style>
  <w:style w:type="character" w:customStyle="1" w:styleId="WW8Num10z5">
    <w:name w:val="WW8Num10z5"/>
    <w:rsid w:val="003E73EB"/>
  </w:style>
  <w:style w:type="character" w:customStyle="1" w:styleId="WW8Num10z6">
    <w:name w:val="WW8Num10z6"/>
    <w:rsid w:val="003E73EB"/>
  </w:style>
  <w:style w:type="character" w:customStyle="1" w:styleId="WW8Num10z7">
    <w:name w:val="WW8Num10z7"/>
    <w:rsid w:val="003E73EB"/>
  </w:style>
  <w:style w:type="character" w:customStyle="1" w:styleId="WW8Num10z8">
    <w:name w:val="WW8Num10z8"/>
    <w:rsid w:val="003E73EB"/>
  </w:style>
  <w:style w:type="character" w:customStyle="1" w:styleId="WW8Num11z0">
    <w:name w:val="WW8Num11z0"/>
    <w:rsid w:val="003E73EB"/>
  </w:style>
  <w:style w:type="character" w:customStyle="1" w:styleId="WW8Num11z1">
    <w:name w:val="WW8Num11z1"/>
    <w:rsid w:val="003E73EB"/>
  </w:style>
  <w:style w:type="character" w:customStyle="1" w:styleId="WW8Num11z2">
    <w:name w:val="WW8Num11z2"/>
    <w:rsid w:val="003E73EB"/>
  </w:style>
  <w:style w:type="character" w:customStyle="1" w:styleId="WW8Num11z3">
    <w:name w:val="WW8Num11z3"/>
    <w:rsid w:val="003E73EB"/>
  </w:style>
  <w:style w:type="character" w:customStyle="1" w:styleId="WW8Num11z4">
    <w:name w:val="WW8Num11z4"/>
    <w:rsid w:val="003E73EB"/>
  </w:style>
  <w:style w:type="character" w:customStyle="1" w:styleId="WW8Num11z5">
    <w:name w:val="WW8Num11z5"/>
    <w:rsid w:val="003E73EB"/>
  </w:style>
  <w:style w:type="character" w:customStyle="1" w:styleId="WW8Num11z6">
    <w:name w:val="WW8Num11z6"/>
    <w:rsid w:val="003E73EB"/>
  </w:style>
  <w:style w:type="character" w:customStyle="1" w:styleId="WW8Num11z7">
    <w:name w:val="WW8Num11z7"/>
    <w:rsid w:val="003E73EB"/>
  </w:style>
  <w:style w:type="character" w:customStyle="1" w:styleId="WW8Num11z8">
    <w:name w:val="WW8Num11z8"/>
    <w:rsid w:val="003E73EB"/>
  </w:style>
  <w:style w:type="character" w:customStyle="1" w:styleId="WW8Num12z0">
    <w:name w:val="WW8Num12z0"/>
    <w:rsid w:val="003E73EB"/>
    <w:rPr>
      <w:rFonts w:hint="default"/>
    </w:rPr>
  </w:style>
  <w:style w:type="character" w:customStyle="1" w:styleId="WW8Num12z1">
    <w:name w:val="WW8Num12z1"/>
    <w:rsid w:val="003E73EB"/>
  </w:style>
  <w:style w:type="character" w:customStyle="1" w:styleId="WW8Num12z2">
    <w:name w:val="WW8Num12z2"/>
    <w:rsid w:val="003E73EB"/>
  </w:style>
  <w:style w:type="character" w:customStyle="1" w:styleId="WW8Num12z3">
    <w:name w:val="WW8Num12z3"/>
    <w:rsid w:val="003E73EB"/>
  </w:style>
  <w:style w:type="character" w:customStyle="1" w:styleId="WW8Num12z4">
    <w:name w:val="WW8Num12z4"/>
    <w:rsid w:val="003E73EB"/>
  </w:style>
  <w:style w:type="character" w:customStyle="1" w:styleId="WW8Num12z5">
    <w:name w:val="WW8Num12z5"/>
    <w:rsid w:val="003E73EB"/>
  </w:style>
  <w:style w:type="character" w:customStyle="1" w:styleId="WW8Num12z6">
    <w:name w:val="WW8Num12z6"/>
    <w:rsid w:val="003E73EB"/>
  </w:style>
  <w:style w:type="character" w:customStyle="1" w:styleId="WW8Num12z7">
    <w:name w:val="WW8Num12z7"/>
    <w:rsid w:val="003E73EB"/>
  </w:style>
  <w:style w:type="character" w:customStyle="1" w:styleId="WW8Num12z8">
    <w:name w:val="WW8Num12z8"/>
    <w:rsid w:val="003E73EB"/>
  </w:style>
  <w:style w:type="character" w:customStyle="1" w:styleId="WW8Num13z0">
    <w:name w:val="WW8Num13z0"/>
    <w:rsid w:val="003E73EB"/>
    <w:rPr>
      <w:rFonts w:hint="default"/>
    </w:rPr>
  </w:style>
  <w:style w:type="character" w:customStyle="1" w:styleId="WW8Num13z1">
    <w:name w:val="WW8Num13z1"/>
    <w:rsid w:val="003E73EB"/>
  </w:style>
  <w:style w:type="character" w:customStyle="1" w:styleId="WW8Num13z2">
    <w:name w:val="WW8Num13z2"/>
    <w:rsid w:val="003E73EB"/>
  </w:style>
  <w:style w:type="character" w:customStyle="1" w:styleId="WW8Num13z3">
    <w:name w:val="WW8Num13z3"/>
    <w:rsid w:val="003E73EB"/>
  </w:style>
  <w:style w:type="character" w:customStyle="1" w:styleId="WW8Num13z4">
    <w:name w:val="WW8Num13z4"/>
    <w:rsid w:val="003E73EB"/>
  </w:style>
  <w:style w:type="character" w:customStyle="1" w:styleId="WW8Num13z5">
    <w:name w:val="WW8Num13z5"/>
    <w:rsid w:val="003E73EB"/>
  </w:style>
  <w:style w:type="character" w:customStyle="1" w:styleId="WW8Num13z6">
    <w:name w:val="WW8Num13z6"/>
    <w:rsid w:val="003E73EB"/>
  </w:style>
  <w:style w:type="character" w:customStyle="1" w:styleId="WW8Num13z7">
    <w:name w:val="WW8Num13z7"/>
    <w:rsid w:val="003E73EB"/>
  </w:style>
  <w:style w:type="character" w:customStyle="1" w:styleId="WW8Num13z8">
    <w:name w:val="WW8Num13z8"/>
    <w:rsid w:val="003E73EB"/>
  </w:style>
  <w:style w:type="character" w:customStyle="1" w:styleId="WW8Num14z0">
    <w:name w:val="WW8Num14z0"/>
    <w:rsid w:val="003E73EB"/>
    <w:rPr>
      <w:rFonts w:hint="default"/>
    </w:rPr>
  </w:style>
  <w:style w:type="character" w:customStyle="1" w:styleId="WW8Num14z1">
    <w:name w:val="WW8Num14z1"/>
    <w:rsid w:val="003E73EB"/>
  </w:style>
  <w:style w:type="character" w:customStyle="1" w:styleId="WW8Num14z2">
    <w:name w:val="WW8Num14z2"/>
    <w:rsid w:val="003E73EB"/>
  </w:style>
  <w:style w:type="character" w:customStyle="1" w:styleId="WW8Num14z3">
    <w:name w:val="WW8Num14z3"/>
    <w:rsid w:val="003E73EB"/>
  </w:style>
  <w:style w:type="character" w:customStyle="1" w:styleId="WW8Num14z4">
    <w:name w:val="WW8Num14z4"/>
    <w:rsid w:val="003E73EB"/>
  </w:style>
  <w:style w:type="character" w:customStyle="1" w:styleId="WW8Num14z5">
    <w:name w:val="WW8Num14z5"/>
    <w:rsid w:val="003E73EB"/>
  </w:style>
  <w:style w:type="character" w:customStyle="1" w:styleId="WW8Num14z6">
    <w:name w:val="WW8Num14z6"/>
    <w:rsid w:val="003E73EB"/>
  </w:style>
  <w:style w:type="character" w:customStyle="1" w:styleId="WW8Num14z7">
    <w:name w:val="WW8Num14z7"/>
    <w:rsid w:val="003E73EB"/>
  </w:style>
  <w:style w:type="character" w:customStyle="1" w:styleId="WW8Num14z8">
    <w:name w:val="WW8Num14z8"/>
    <w:rsid w:val="003E73EB"/>
  </w:style>
  <w:style w:type="character" w:customStyle="1" w:styleId="WW8Num15z0">
    <w:name w:val="WW8Num15z0"/>
    <w:rsid w:val="003E73EB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3E73EB"/>
  </w:style>
  <w:style w:type="character" w:customStyle="1" w:styleId="WW8Num15z2">
    <w:name w:val="WW8Num15z2"/>
    <w:rsid w:val="003E73EB"/>
  </w:style>
  <w:style w:type="character" w:customStyle="1" w:styleId="WW8Num15z3">
    <w:name w:val="WW8Num15z3"/>
    <w:rsid w:val="003E73EB"/>
  </w:style>
  <w:style w:type="character" w:customStyle="1" w:styleId="WW8Num15z4">
    <w:name w:val="WW8Num15z4"/>
    <w:rsid w:val="003E73EB"/>
  </w:style>
  <w:style w:type="character" w:customStyle="1" w:styleId="WW8Num15z5">
    <w:name w:val="WW8Num15z5"/>
    <w:rsid w:val="003E73EB"/>
  </w:style>
  <w:style w:type="character" w:customStyle="1" w:styleId="WW8Num15z6">
    <w:name w:val="WW8Num15z6"/>
    <w:rsid w:val="003E73EB"/>
  </w:style>
  <w:style w:type="character" w:customStyle="1" w:styleId="WW8Num15z7">
    <w:name w:val="WW8Num15z7"/>
    <w:rsid w:val="003E73EB"/>
  </w:style>
  <w:style w:type="character" w:customStyle="1" w:styleId="WW8Num15z8">
    <w:name w:val="WW8Num15z8"/>
    <w:rsid w:val="003E73EB"/>
  </w:style>
  <w:style w:type="character" w:customStyle="1" w:styleId="WW8Num16z0">
    <w:name w:val="WW8Num16z0"/>
    <w:rsid w:val="003E73EB"/>
    <w:rPr>
      <w:rFonts w:ascii="Arial" w:hAnsi="Arial" w:cs="Arial" w:hint="default"/>
    </w:rPr>
  </w:style>
  <w:style w:type="character" w:customStyle="1" w:styleId="WW8Num16z1">
    <w:name w:val="WW8Num16z1"/>
    <w:rsid w:val="003E73EB"/>
  </w:style>
  <w:style w:type="character" w:customStyle="1" w:styleId="WW8Num16z2">
    <w:name w:val="WW8Num16z2"/>
    <w:rsid w:val="003E73EB"/>
  </w:style>
  <w:style w:type="character" w:customStyle="1" w:styleId="WW8Num16z3">
    <w:name w:val="WW8Num16z3"/>
    <w:rsid w:val="003E73EB"/>
  </w:style>
  <w:style w:type="character" w:customStyle="1" w:styleId="WW8Num16z4">
    <w:name w:val="WW8Num16z4"/>
    <w:rsid w:val="003E73EB"/>
  </w:style>
  <w:style w:type="character" w:customStyle="1" w:styleId="WW8Num16z5">
    <w:name w:val="WW8Num16z5"/>
    <w:rsid w:val="003E73EB"/>
  </w:style>
  <w:style w:type="character" w:customStyle="1" w:styleId="WW8Num16z6">
    <w:name w:val="WW8Num16z6"/>
    <w:rsid w:val="003E73EB"/>
  </w:style>
  <w:style w:type="character" w:customStyle="1" w:styleId="WW8Num16z7">
    <w:name w:val="WW8Num16z7"/>
    <w:rsid w:val="003E73EB"/>
  </w:style>
  <w:style w:type="character" w:customStyle="1" w:styleId="WW8Num16z8">
    <w:name w:val="WW8Num16z8"/>
    <w:rsid w:val="003E73EB"/>
  </w:style>
  <w:style w:type="character" w:customStyle="1" w:styleId="WW8Num17z0">
    <w:name w:val="WW8Num17z0"/>
    <w:rsid w:val="003E73EB"/>
    <w:rPr>
      <w:rFonts w:hint="default"/>
    </w:rPr>
  </w:style>
  <w:style w:type="character" w:customStyle="1" w:styleId="WW8Num17z1">
    <w:name w:val="WW8Num17z1"/>
    <w:rsid w:val="003E73EB"/>
  </w:style>
  <w:style w:type="character" w:customStyle="1" w:styleId="WW8Num17z2">
    <w:name w:val="WW8Num17z2"/>
    <w:rsid w:val="003E73EB"/>
  </w:style>
  <w:style w:type="character" w:customStyle="1" w:styleId="WW8Num17z3">
    <w:name w:val="WW8Num17z3"/>
    <w:rsid w:val="003E73EB"/>
  </w:style>
  <w:style w:type="character" w:customStyle="1" w:styleId="WW8Num17z4">
    <w:name w:val="WW8Num17z4"/>
    <w:rsid w:val="003E73EB"/>
  </w:style>
  <w:style w:type="character" w:customStyle="1" w:styleId="WW8Num17z5">
    <w:name w:val="WW8Num17z5"/>
    <w:rsid w:val="003E73EB"/>
  </w:style>
  <w:style w:type="character" w:customStyle="1" w:styleId="WW8Num17z6">
    <w:name w:val="WW8Num17z6"/>
    <w:rsid w:val="003E73EB"/>
  </w:style>
  <w:style w:type="character" w:customStyle="1" w:styleId="WW8Num17z7">
    <w:name w:val="WW8Num17z7"/>
    <w:rsid w:val="003E73EB"/>
  </w:style>
  <w:style w:type="character" w:customStyle="1" w:styleId="WW8Num17z8">
    <w:name w:val="WW8Num17z8"/>
    <w:rsid w:val="003E73EB"/>
  </w:style>
  <w:style w:type="character" w:customStyle="1" w:styleId="WW8Num18z0">
    <w:name w:val="WW8Num18z0"/>
    <w:rsid w:val="003E73EB"/>
  </w:style>
  <w:style w:type="character" w:customStyle="1" w:styleId="WW8Num18z1">
    <w:name w:val="WW8Num18z1"/>
    <w:rsid w:val="003E73EB"/>
  </w:style>
  <w:style w:type="character" w:customStyle="1" w:styleId="WW8Num18z2">
    <w:name w:val="WW8Num18z2"/>
    <w:rsid w:val="003E73EB"/>
  </w:style>
  <w:style w:type="character" w:customStyle="1" w:styleId="WW8Num18z3">
    <w:name w:val="WW8Num18z3"/>
    <w:rsid w:val="003E73EB"/>
  </w:style>
  <w:style w:type="character" w:customStyle="1" w:styleId="WW8Num18z4">
    <w:name w:val="WW8Num18z4"/>
    <w:rsid w:val="003E73EB"/>
  </w:style>
  <w:style w:type="character" w:customStyle="1" w:styleId="WW8Num18z5">
    <w:name w:val="WW8Num18z5"/>
    <w:rsid w:val="003E73EB"/>
  </w:style>
  <w:style w:type="character" w:customStyle="1" w:styleId="WW8Num18z6">
    <w:name w:val="WW8Num18z6"/>
    <w:rsid w:val="003E73EB"/>
  </w:style>
  <w:style w:type="character" w:customStyle="1" w:styleId="WW8Num18z7">
    <w:name w:val="WW8Num18z7"/>
    <w:rsid w:val="003E73EB"/>
  </w:style>
  <w:style w:type="character" w:customStyle="1" w:styleId="WW8Num18z8">
    <w:name w:val="WW8Num18z8"/>
    <w:rsid w:val="003E73EB"/>
  </w:style>
  <w:style w:type="character" w:customStyle="1" w:styleId="WW8Num19z0">
    <w:name w:val="WW8Num19z0"/>
    <w:rsid w:val="003E73EB"/>
  </w:style>
  <w:style w:type="character" w:customStyle="1" w:styleId="WW8Num19z1">
    <w:name w:val="WW8Num19z1"/>
    <w:rsid w:val="003E73EB"/>
  </w:style>
  <w:style w:type="character" w:customStyle="1" w:styleId="WW8Num19z2">
    <w:name w:val="WW8Num19z2"/>
    <w:rsid w:val="003E73EB"/>
  </w:style>
  <w:style w:type="character" w:customStyle="1" w:styleId="WW8Num19z3">
    <w:name w:val="WW8Num19z3"/>
    <w:rsid w:val="003E73EB"/>
  </w:style>
  <w:style w:type="character" w:customStyle="1" w:styleId="WW8Num19z4">
    <w:name w:val="WW8Num19z4"/>
    <w:rsid w:val="003E73EB"/>
  </w:style>
  <w:style w:type="character" w:customStyle="1" w:styleId="WW8Num19z5">
    <w:name w:val="WW8Num19z5"/>
    <w:rsid w:val="003E73EB"/>
  </w:style>
  <w:style w:type="character" w:customStyle="1" w:styleId="WW8Num19z6">
    <w:name w:val="WW8Num19z6"/>
    <w:rsid w:val="003E73EB"/>
  </w:style>
  <w:style w:type="character" w:customStyle="1" w:styleId="WW8Num19z7">
    <w:name w:val="WW8Num19z7"/>
    <w:rsid w:val="003E73EB"/>
  </w:style>
  <w:style w:type="character" w:customStyle="1" w:styleId="WW8Num19z8">
    <w:name w:val="WW8Num19z8"/>
    <w:rsid w:val="003E73EB"/>
  </w:style>
  <w:style w:type="character" w:customStyle="1" w:styleId="WW8Num20z0">
    <w:name w:val="WW8Num20z0"/>
    <w:rsid w:val="003E73EB"/>
    <w:rPr>
      <w:rFonts w:hint="default"/>
    </w:rPr>
  </w:style>
  <w:style w:type="character" w:customStyle="1" w:styleId="WW8Num20z1">
    <w:name w:val="WW8Num20z1"/>
    <w:rsid w:val="003E73EB"/>
  </w:style>
  <w:style w:type="character" w:customStyle="1" w:styleId="WW8Num20z2">
    <w:name w:val="WW8Num20z2"/>
    <w:rsid w:val="003E73EB"/>
  </w:style>
  <w:style w:type="character" w:customStyle="1" w:styleId="WW8Num20z3">
    <w:name w:val="WW8Num20z3"/>
    <w:rsid w:val="003E73EB"/>
  </w:style>
  <w:style w:type="character" w:customStyle="1" w:styleId="WW8Num20z4">
    <w:name w:val="WW8Num20z4"/>
    <w:rsid w:val="003E73EB"/>
  </w:style>
  <w:style w:type="character" w:customStyle="1" w:styleId="WW8Num20z5">
    <w:name w:val="WW8Num20z5"/>
    <w:rsid w:val="003E73EB"/>
  </w:style>
  <w:style w:type="character" w:customStyle="1" w:styleId="WW8Num20z6">
    <w:name w:val="WW8Num20z6"/>
    <w:rsid w:val="003E73EB"/>
  </w:style>
  <w:style w:type="character" w:customStyle="1" w:styleId="WW8Num20z7">
    <w:name w:val="WW8Num20z7"/>
    <w:rsid w:val="003E73EB"/>
  </w:style>
  <w:style w:type="character" w:customStyle="1" w:styleId="WW8Num20z8">
    <w:name w:val="WW8Num20z8"/>
    <w:rsid w:val="003E73EB"/>
  </w:style>
  <w:style w:type="character" w:customStyle="1" w:styleId="WW8Num21z0">
    <w:name w:val="WW8Num21z0"/>
    <w:rsid w:val="003E73EB"/>
    <w:rPr>
      <w:rFonts w:hint="default"/>
    </w:rPr>
  </w:style>
  <w:style w:type="character" w:customStyle="1" w:styleId="WW8Num21z1">
    <w:name w:val="WW8Num21z1"/>
    <w:rsid w:val="003E73EB"/>
  </w:style>
  <w:style w:type="character" w:customStyle="1" w:styleId="WW8Num21z2">
    <w:name w:val="WW8Num21z2"/>
    <w:rsid w:val="003E73EB"/>
  </w:style>
  <w:style w:type="character" w:customStyle="1" w:styleId="WW8Num21z3">
    <w:name w:val="WW8Num21z3"/>
    <w:rsid w:val="003E73EB"/>
  </w:style>
  <w:style w:type="character" w:customStyle="1" w:styleId="WW8Num21z4">
    <w:name w:val="WW8Num21z4"/>
    <w:rsid w:val="003E73EB"/>
  </w:style>
  <w:style w:type="character" w:customStyle="1" w:styleId="WW8Num21z5">
    <w:name w:val="WW8Num21z5"/>
    <w:rsid w:val="003E73EB"/>
  </w:style>
  <w:style w:type="character" w:customStyle="1" w:styleId="WW8Num21z6">
    <w:name w:val="WW8Num21z6"/>
    <w:rsid w:val="003E73EB"/>
  </w:style>
  <w:style w:type="character" w:customStyle="1" w:styleId="WW8Num21z7">
    <w:name w:val="WW8Num21z7"/>
    <w:rsid w:val="003E73EB"/>
  </w:style>
  <w:style w:type="character" w:customStyle="1" w:styleId="WW8Num21z8">
    <w:name w:val="WW8Num21z8"/>
    <w:rsid w:val="003E73EB"/>
  </w:style>
  <w:style w:type="character" w:customStyle="1" w:styleId="WW8Num22z0">
    <w:name w:val="WW8Num22z0"/>
    <w:rsid w:val="003E73EB"/>
    <w:rPr>
      <w:rFonts w:hint="default"/>
      <w:b w:val="0"/>
    </w:rPr>
  </w:style>
  <w:style w:type="character" w:customStyle="1" w:styleId="WW8Num22z1">
    <w:name w:val="WW8Num22z1"/>
    <w:rsid w:val="003E73EB"/>
  </w:style>
  <w:style w:type="character" w:customStyle="1" w:styleId="WW8Num22z2">
    <w:name w:val="WW8Num22z2"/>
    <w:rsid w:val="003E73EB"/>
  </w:style>
  <w:style w:type="character" w:customStyle="1" w:styleId="WW8Num22z3">
    <w:name w:val="WW8Num22z3"/>
    <w:rsid w:val="003E73EB"/>
  </w:style>
  <w:style w:type="character" w:customStyle="1" w:styleId="WW8Num22z4">
    <w:name w:val="WW8Num22z4"/>
    <w:rsid w:val="003E73EB"/>
  </w:style>
  <w:style w:type="character" w:customStyle="1" w:styleId="WW8Num22z5">
    <w:name w:val="WW8Num22z5"/>
    <w:rsid w:val="003E73EB"/>
  </w:style>
  <w:style w:type="character" w:customStyle="1" w:styleId="WW8Num22z6">
    <w:name w:val="WW8Num22z6"/>
    <w:rsid w:val="003E73EB"/>
  </w:style>
  <w:style w:type="character" w:customStyle="1" w:styleId="WW8Num22z7">
    <w:name w:val="WW8Num22z7"/>
    <w:rsid w:val="003E73EB"/>
  </w:style>
  <w:style w:type="character" w:customStyle="1" w:styleId="WW8Num22z8">
    <w:name w:val="WW8Num22z8"/>
    <w:rsid w:val="003E73EB"/>
  </w:style>
  <w:style w:type="character" w:customStyle="1" w:styleId="WW8Num23z0">
    <w:name w:val="WW8Num23z0"/>
    <w:rsid w:val="003E73EB"/>
    <w:rPr>
      <w:rFonts w:ascii="Arial" w:eastAsia="SimSun" w:hAnsi="Arial" w:cs="Arial"/>
    </w:rPr>
  </w:style>
  <w:style w:type="character" w:customStyle="1" w:styleId="WW8Num23z1">
    <w:name w:val="WW8Num23z1"/>
    <w:rsid w:val="003E73EB"/>
  </w:style>
  <w:style w:type="character" w:customStyle="1" w:styleId="WW8Num23z2">
    <w:name w:val="WW8Num23z2"/>
    <w:rsid w:val="003E73EB"/>
  </w:style>
  <w:style w:type="character" w:customStyle="1" w:styleId="WW8Num23z3">
    <w:name w:val="WW8Num23z3"/>
    <w:rsid w:val="003E73EB"/>
  </w:style>
  <w:style w:type="character" w:customStyle="1" w:styleId="WW8Num23z4">
    <w:name w:val="WW8Num23z4"/>
    <w:rsid w:val="003E73EB"/>
  </w:style>
  <w:style w:type="character" w:customStyle="1" w:styleId="WW8Num23z5">
    <w:name w:val="WW8Num23z5"/>
    <w:rsid w:val="003E73EB"/>
  </w:style>
  <w:style w:type="character" w:customStyle="1" w:styleId="WW8Num23z6">
    <w:name w:val="WW8Num23z6"/>
    <w:rsid w:val="003E73EB"/>
  </w:style>
  <w:style w:type="character" w:customStyle="1" w:styleId="WW8Num23z7">
    <w:name w:val="WW8Num23z7"/>
    <w:rsid w:val="003E73EB"/>
  </w:style>
  <w:style w:type="character" w:customStyle="1" w:styleId="WW8Num23z8">
    <w:name w:val="WW8Num23z8"/>
    <w:rsid w:val="003E73EB"/>
  </w:style>
  <w:style w:type="character" w:customStyle="1" w:styleId="WW8Num24z0">
    <w:name w:val="WW8Num24z0"/>
    <w:rsid w:val="003E73EB"/>
    <w:rPr>
      <w:rFonts w:ascii="Arial" w:hAnsi="Arial" w:cs="Arial" w:hint="default"/>
      <w:bCs/>
    </w:rPr>
  </w:style>
  <w:style w:type="character" w:customStyle="1" w:styleId="WW8Num24z1">
    <w:name w:val="WW8Num24z1"/>
    <w:rsid w:val="003E73EB"/>
  </w:style>
  <w:style w:type="character" w:customStyle="1" w:styleId="WW8Num24z2">
    <w:name w:val="WW8Num24z2"/>
    <w:rsid w:val="003E73EB"/>
  </w:style>
  <w:style w:type="character" w:customStyle="1" w:styleId="WW8Num24z3">
    <w:name w:val="WW8Num24z3"/>
    <w:rsid w:val="003E73EB"/>
  </w:style>
  <w:style w:type="character" w:customStyle="1" w:styleId="WW8Num24z4">
    <w:name w:val="WW8Num24z4"/>
    <w:rsid w:val="003E73EB"/>
  </w:style>
  <w:style w:type="character" w:customStyle="1" w:styleId="WW8Num24z5">
    <w:name w:val="WW8Num24z5"/>
    <w:rsid w:val="003E73EB"/>
  </w:style>
  <w:style w:type="character" w:customStyle="1" w:styleId="WW8Num24z6">
    <w:name w:val="WW8Num24z6"/>
    <w:rsid w:val="003E73EB"/>
  </w:style>
  <w:style w:type="character" w:customStyle="1" w:styleId="WW8Num24z7">
    <w:name w:val="WW8Num24z7"/>
    <w:rsid w:val="003E73EB"/>
  </w:style>
  <w:style w:type="character" w:customStyle="1" w:styleId="WW8Num24z8">
    <w:name w:val="WW8Num24z8"/>
    <w:rsid w:val="003E73EB"/>
  </w:style>
  <w:style w:type="character" w:customStyle="1" w:styleId="WW8Num25z0">
    <w:name w:val="WW8Num25z0"/>
    <w:rsid w:val="003E73EB"/>
    <w:rPr>
      <w:rFonts w:hint="default"/>
    </w:rPr>
  </w:style>
  <w:style w:type="character" w:customStyle="1" w:styleId="WW8Num25z1">
    <w:name w:val="WW8Num25z1"/>
    <w:rsid w:val="003E73EB"/>
  </w:style>
  <w:style w:type="character" w:customStyle="1" w:styleId="WW8Num25z2">
    <w:name w:val="WW8Num25z2"/>
    <w:rsid w:val="003E73EB"/>
  </w:style>
  <w:style w:type="character" w:customStyle="1" w:styleId="WW8Num25z3">
    <w:name w:val="WW8Num25z3"/>
    <w:rsid w:val="003E73EB"/>
  </w:style>
  <w:style w:type="character" w:customStyle="1" w:styleId="WW8Num25z4">
    <w:name w:val="WW8Num25z4"/>
    <w:rsid w:val="003E73EB"/>
  </w:style>
  <w:style w:type="character" w:customStyle="1" w:styleId="WW8Num25z5">
    <w:name w:val="WW8Num25z5"/>
    <w:rsid w:val="003E73EB"/>
  </w:style>
  <w:style w:type="character" w:customStyle="1" w:styleId="WW8Num25z6">
    <w:name w:val="WW8Num25z6"/>
    <w:rsid w:val="003E73EB"/>
  </w:style>
  <w:style w:type="character" w:customStyle="1" w:styleId="WW8Num25z7">
    <w:name w:val="WW8Num25z7"/>
    <w:rsid w:val="003E73EB"/>
  </w:style>
  <w:style w:type="character" w:customStyle="1" w:styleId="WW8Num25z8">
    <w:name w:val="WW8Num25z8"/>
    <w:rsid w:val="003E73EB"/>
  </w:style>
  <w:style w:type="character" w:customStyle="1" w:styleId="WW8Num26z0">
    <w:name w:val="WW8Num26z0"/>
    <w:rsid w:val="003E73EB"/>
    <w:rPr>
      <w:rFonts w:hint="default"/>
      <w:b w:val="0"/>
    </w:rPr>
  </w:style>
  <w:style w:type="character" w:customStyle="1" w:styleId="WW8Num26z1">
    <w:name w:val="WW8Num26z1"/>
    <w:rsid w:val="003E73EB"/>
  </w:style>
  <w:style w:type="character" w:customStyle="1" w:styleId="WW8Num26z2">
    <w:name w:val="WW8Num26z2"/>
    <w:rsid w:val="003E73EB"/>
  </w:style>
  <w:style w:type="character" w:customStyle="1" w:styleId="WW8Num26z3">
    <w:name w:val="WW8Num26z3"/>
    <w:rsid w:val="003E73EB"/>
  </w:style>
  <w:style w:type="character" w:customStyle="1" w:styleId="WW8Num26z4">
    <w:name w:val="WW8Num26z4"/>
    <w:rsid w:val="003E73EB"/>
  </w:style>
  <w:style w:type="character" w:customStyle="1" w:styleId="WW8Num26z5">
    <w:name w:val="WW8Num26z5"/>
    <w:rsid w:val="003E73EB"/>
  </w:style>
  <w:style w:type="character" w:customStyle="1" w:styleId="WW8Num26z6">
    <w:name w:val="WW8Num26z6"/>
    <w:rsid w:val="003E73EB"/>
  </w:style>
  <w:style w:type="character" w:customStyle="1" w:styleId="WW8Num26z7">
    <w:name w:val="WW8Num26z7"/>
    <w:rsid w:val="003E73EB"/>
  </w:style>
  <w:style w:type="character" w:customStyle="1" w:styleId="WW8Num26z8">
    <w:name w:val="WW8Num26z8"/>
    <w:rsid w:val="003E73EB"/>
  </w:style>
  <w:style w:type="character" w:customStyle="1" w:styleId="WW8Num27z0">
    <w:name w:val="WW8Num27z0"/>
    <w:rsid w:val="003E73EB"/>
    <w:rPr>
      <w:rFonts w:ascii="Symbol" w:eastAsia="Lucida Sans Unicode" w:hAnsi="Symbol" w:cs="Arial" w:hint="default"/>
    </w:rPr>
  </w:style>
  <w:style w:type="character" w:customStyle="1" w:styleId="WW8Num27z1">
    <w:name w:val="WW8Num27z1"/>
    <w:rsid w:val="003E73EB"/>
    <w:rPr>
      <w:rFonts w:ascii="Courier New" w:hAnsi="Courier New" w:cs="Courier New" w:hint="default"/>
    </w:rPr>
  </w:style>
  <w:style w:type="character" w:customStyle="1" w:styleId="WW8Num27z2">
    <w:name w:val="WW8Num27z2"/>
    <w:rsid w:val="003E73EB"/>
    <w:rPr>
      <w:rFonts w:ascii="Wingdings" w:hAnsi="Wingdings" w:cs="Wingdings" w:hint="default"/>
    </w:rPr>
  </w:style>
  <w:style w:type="character" w:customStyle="1" w:styleId="WW8Num27z3">
    <w:name w:val="WW8Num27z3"/>
    <w:rsid w:val="003E73EB"/>
    <w:rPr>
      <w:rFonts w:ascii="Symbol" w:hAnsi="Symbol" w:cs="Symbol" w:hint="default"/>
    </w:rPr>
  </w:style>
  <w:style w:type="character" w:customStyle="1" w:styleId="WW8Num28z0">
    <w:name w:val="WW8Num28z0"/>
    <w:rsid w:val="003E73EB"/>
    <w:rPr>
      <w:rFonts w:ascii="Symbol" w:eastAsia="Lucida Sans Unicode" w:hAnsi="Symbol" w:cs="Arial" w:hint="default"/>
    </w:rPr>
  </w:style>
  <w:style w:type="character" w:customStyle="1" w:styleId="WW8Num28z1">
    <w:name w:val="WW8Num28z1"/>
    <w:rsid w:val="003E73EB"/>
    <w:rPr>
      <w:rFonts w:ascii="Courier New" w:hAnsi="Courier New" w:cs="Courier New" w:hint="default"/>
    </w:rPr>
  </w:style>
  <w:style w:type="character" w:customStyle="1" w:styleId="WW8Num28z2">
    <w:name w:val="WW8Num28z2"/>
    <w:rsid w:val="003E73EB"/>
    <w:rPr>
      <w:rFonts w:ascii="Wingdings" w:hAnsi="Wingdings" w:cs="Wingdings" w:hint="default"/>
    </w:rPr>
  </w:style>
  <w:style w:type="character" w:customStyle="1" w:styleId="WW8Num28z3">
    <w:name w:val="WW8Num28z3"/>
    <w:rsid w:val="003E73EB"/>
    <w:rPr>
      <w:rFonts w:ascii="Symbol" w:hAnsi="Symbol" w:cs="Symbol" w:hint="default"/>
    </w:rPr>
  </w:style>
  <w:style w:type="character" w:customStyle="1" w:styleId="WW8Num29z0">
    <w:name w:val="WW8Num29z0"/>
    <w:rsid w:val="003E73EB"/>
    <w:rPr>
      <w:rFonts w:hint="default"/>
    </w:rPr>
  </w:style>
  <w:style w:type="character" w:customStyle="1" w:styleId="WW8Num29z1">
    <w:name w:val="WW8Num29z1"/>
    <w:rsid w:val="003E73EB"/>
  </w:style>
  <w:style w:type="character" w:customStyle="1" w:styleId="WW8Num29z2">
    <w:name w:val="WW8Num29z2"/>
    <w:rsid w:val="003E73EB"/>
  </w:style>
  <w:style w:type="character" w:customStyle="1" w:styleId="WW8Num29z3">
    <w:name w:val="WW8Num29z3"/>
    <w:rsid w:val="003E73EB"/>
  </w:style>
  <w:style w:type="character" w:customStyle="1" w:styleId="WW8Num29z4">
    <w:name w:val="WW8Num29z4"/>
    <w:rsid w:val="003E73EB"/>
  </w:style>
  <w:style w:type="character" w:customStyle="1" w:styleId="WW8Num29z5">
    <w:name w:val="WW8Num29z5"/>
    <w:rsid w:val="003E73EB"/>
  </w:style>
  <w:style w:type="character" w:customStyle="1" w:styleId="WW8Num29z6">
    <w:name w:val="WW8Num29z6"/>
    <w:rsid w:val="003E73EB"/>
  </w:style>
  <w:style w:type="character" w:customStyle="1" w:styleId="WW8Num29z7">
    <w:name w:val="WW8Num29z7"/>
    <w:rsid w:val="003E73EB"/>
  </w:style>
  <w:style w:type="character" w:customStyle="1" w:styleId="WW8Num29z8">
    <w:name w:val="WW8Num29z8"/>
    <w:rsid w:val="003E73EB"/>
  </w:style>
  <w:style w:type="character" w:customStyle="1" w:styleId="WW8Num30z0">
    <w:name w:val="WW8Num30z0"/>
    <w:rsid w:val="003E73EB"/>
    <w:rPr>
      <w:rFonts w:hint="default"/>
    </w:rPr>
  </w:style>
  <w:style w:type="character" w:customStyle="1" w:styleId="WW8Num30z1">
    <w:name w:val="WW8Num30z1"/>
    <w:rsid w:val="003E73EB"/>
  </w:style>
  <w:style w:type="character" w:customStyle="1" w:styleId="WW8Num30z2">
    <w:name w:val="WW8Num30z2"/>
    <w:rsid w:val="003E73EB"/>
  </w:style>
  <w:style w:type="character" w:customStyle="1" w:styleId="WW8Num30z3">
    <w:name w:val="WW8Num30z3"/>
    <w:rsid w:val="003E73EB"/>
  </w:style>
  <w:style w:type="character" w:customStyle="1" w:styleId="WW8Num30z4">
    <w:name w:val="WW8Num30z4"/>
    <w:rsid w:val="003E73EB"/>
  </w:style>
  <w:style w:type="character" w:customStyle="1" w:styleId="WW8Num30z5">
    <w:name w:val="WW8Num30z5"/>
    <w:rsid w:val="003E73EB"/>
  </w:style>
  <w:style w:type="character" w:customStyle="1" w:styleId="WW8Num30z6">
    <w:name w:val="WW8Num30z6"/>
    <w:rsid w:val="003E73EB"/>
  </w:style>
  <w:style w:type="character" w:customStyle="1" w:styleId="WW8Num30z7">
    <w:name w:val="WW8Num30z7"/>
    <w:rsid w:val="003E73EB"/>
  </w:style>
  <w:style w:type="character" w:customStyle="1" w:styleId="WW8Num30z8">
    <w:name w:val="WW8Num30z8"/>
    <w:rsid w:val="003E73EB"/>
  </w:style>
  <w:style w:type="character" w:customStyle="1" w:styleId="WW8Num31z0">
    <w:name w:val="WW8Num31z0"/>
    <w:rsid w:val="003E73EB"/>
    <w:rPr>
      <w:rFonts w:hint="default"/>
      <w:color w:val="auto"/>
    </w:rPr>
  </w:style>
  <w:style w:type="character" w:customStyle="1" w:styleId="WW8Num31z1">
    <w:name w:val="WW8Num31z1"/>
    <w:rsid w:val="003E73EB"/>
  </w:style>
  <w:style w:type="character" w:customStyle="1" w:styleId="WW8Num31z2">
    <w:name w:val="WW8Num31z2"/>
    <w:rsid w:val="003E73EB"/>
  </w:style>
  <w:style w:type="character" w:customStyle="1" w:styleId="WW8Num31z3">
    <w:name w:val="WW8Num31z3"/>
    <w:rsid w:val="003E73EB"/>
  </w:style>
  <w:style w:type="character" w:customStyle="1" w:styleId="WW8Num31z4">
    <w:name w:val="WW8Num31z4"/>
    <w:rsid w:val="003E73EB"/>
  </w:style>
  <w:style w:type="character" w:customStyle="1" w:styleId="WW8Num31z5">
    <w:name w:val="WW8Num31z5"/>
    <w:rsid w:val="003E73EB"/>
  </w:style>
  <w:style w:type="character" w:customStyle="1" w:styleId="WW8Num31z6">
    <w:name w:val="WW8Num31z6"/>
    <w:rsid w:val="003E73EB"/>
  </w:style>
  <w:style w:type="character" w:customStyle="1" w:styleId="WW8Num31z7">
    <w:name w:val="WW8Num31z7"/>
    <w:rsid w:val="003E73EB"/>
  </w:style>
  <w:style w:type="character" w:customStyle="1" w:styleId="WW8Num31z8">
    <w:name w:val="WW8Num31z8"/>
    <w:rsid w:val="003E73EB"/>
  </w:style>
  <w:style w:type="character" w:customStyle="1" w:styleId="Fontepargpadro4">
    <w:name w:val="Fonte parág. padrão4"/>
    <w:rsid w:val="003E73EB"/>
  </w:style>
  <w:style w:type="character" w:customStyle="1" w:styleId="Fontepargpadro3">
    <w:name w:val="Fonte parág. padrão3"/>
    <w:rsid w:val="003E73EB"/>
  </w:style>
  <w:style w:type="character" w:customStyle="1" w:styleId="Fontepargpadro2">
    <w:name w:val="Fonte parág. padrão2"/>
    <w:rsid w:val="003E73EB"/>
  </w:style>
  <w:style w:type="character" w:customStyle="1" w:styleId="WW8Num5zfalse">
    <w:name w:val="WW8Num5zfalse"/>
    <w:rsid w:val="003E73EB"/>
  </w:style>
  <w:style w:type="character" w:customStyle="1" w:styleId="WW8Num5ztrue">
    <w:name w:val="WW8Num5ztrue"/>
    <w:rsid w:val="003E73EB"/>
  </w:style>
  <w:style w:type="character" w:customStyle="1" w:styleId="WW-WW8Num5ztrue">
    <w:name w:val="WW-WW8Num5ztrue"/>
    <w:rsid w:val="003E73EB"/>
  </w:style>
  <w:style w:type="character" w:customStyle="1" w:styleId="WW-WW8Num5ztrue1">
    <w:name w:val="WW-WW8Num5ztrue1"/>
    <w:rsid w:val="003E73EB"/>
  </w:style>
  <w:style w:type="character" w:customStyle="1" w:styleId="WW-WW8Num5ztrue12">
    <w:name w:val="WW-WW8Num5ztrue12"/>
    <w:rsid w:val="003E73EB"/>
  </w:style>
  <w:style w:type="character" w:customStyle="1" w:styleId="WW-WW8Num5ztrue123">
    <w:name w:val="WW-WW8Num5ztrue123"/>
    <w:rsid w:val="003E73EB"/>
  </w:style>
  <w:style w:type="character" w:customStyle="1" w:styleId="WW-WW8Num5ztrue1234">
    <w:name w:val="WW-WW8Num5ztrue1234"/>
    <w:rsid w:val="003E73EB"/>
  </w:style>
  <w:style w:type="character" w:customStyle="1" w:styleId="WW-WW8Num5ztrue12345">
    <w:name w:val="WW-WW8Num5ztrue12345"/>
    <w:rsid w:val="003E73EB"/>
  </w:style>
  <w:style w:type="character" w:customStyle="1" w:styleId="WW-WW8Num5ztrue123456">
    <w:name w:val="WW-WW8Num5ztrue123456"/>
    <w:rsid w:val="003E73EB"/>
  </w:style>
  <w:style w:type="character" w:customStyle="1" w:styleId="WW-WW8Num5ztrue1234567">
    <w:name w:val="WW-WW8Num5ztrue1234567"/>
    <w:rsid w:val="003E73EB"/>
  </w:style>
  <w:style w:type="character" w:customStyle="1" w:styleId="WW-WW8Num5ztrue11">
    <w:name w:val="WW-WW8Num5ztrue11"/>
    <w:rsid w:val="003E73EB"/>
  </w:style>
  <w:style w:type="character" w:customStyle="1" w:styleId="WW-WW8Num5ztrue121">
    <w:name w:val="WW-WW8Num5ztrue121"/>
    <w:rsid w:val="003E73EB"/>
  </w:style>
  <w:style w:type="character" w:customStyle="1" w:styleId="WW-WW8Num5ztrue1231">
    <w:name w:val="WW-WW8Num5ztrue1231"/>
    <w:rsid w:val="003E73EB"/>
  </w:style>
  <w:style w:type="character" w:customStyle="1" w:styleId="WW-WW8Num5ztrue12341">
    <w:name w:val="WW-WW8Num5ztrue12341"/>
    <w:rsid w:val="003E73EB"/>
  </w:style>
  <w:style w:type="character" w:customStyle="1" w:styleId="WW-WW8Num5ztrue123451">
    <w:name w:val="WW-WW8Num5ztrue123451"/>
    <w:rsid w:val="003E73EB"/>
  </w:style>
  <w:style w:type="character" w:customStyle="1" w:styleId="WW-WW8Num5ztrue1234561">
    <w:name w:val="WW-WW8Num5ztrue1234561"/>
    <w:rsid w:val="003E73EB"/>
  </w:style>
  <w:style w:type="character" w:customStyle="1" w:styleId="WW8Num1zfalse">
    <w:name w:val="WW8Num1zfalse"/>
    <w:rsid w:val="003E73EB"/>
  </w:style>
  <w:style w:type="character" w:customStyle="1" w:styleId="WW8Num1ztrue">
    <w:name w:val="WW8Num1ztrue"/>
    <w:rsid w:val="003E73EB"/>
  </w:style>
  <w:style w:type="character" w:customStyle="1" w:styleId="WW-WW8Num1ztrue">
    <w:name w:val="WW-WW8Num1ztrue"/>
    <w:rsid w:val="003E73EB"/>
  </w:style>
  <w:style w:type="character" w:customStyle="1" w:styleId="WW-WW8Num1ztrue1">
    <w:name w:val="WW-WW8Num1ztrue1"/>
    <w:rsid w:val="003E73EB"/>
  </w:style>
  <w:style w:type="character" w:customStyle="1" w:styleId="WW-WW8Num1ztrue12">
    <w:name w:val="WW-WW8Num1ztrue12"/>
    <w:rsid w:val="003E73EB"/>
  </w:style>
  <w:style w:type="character" w:customStyle="1" w:styleId="WW-WW8Num1ztrue123">
    <w:name w:val="WW-WW8Num1ztrue123"/>
    <w:rsid w:val="003E73EB"/>
  </w:style>
  <w:style w:type="character" w:customStyle="1" w:styleId="WW-WW8Num1ztrue1234">
    <w:name w:val="WW-WW8Num1ztrue1234"/>
    <w:rsid w:val="003E73EB"/>
  </w:style>
  <w:style w:type="character" w:customStyle="1" w:styleId="WW-WW8Num1ztrue12345">
    <w:name w:val="WW-WW8Num1ztrue12345"/>
    <w:rsid w:val="003E73EB"/>
  </w:style>
  <w:style w:type="character" w:customStyle="1" w:styleId="WW-WW8Num1ztrue123456">
    <w:name w:val="WW-WW8Num1ztrue123456"/>
    <w:rsid w:val="003E73EB"/>
  </w:style>
  <w:style w:type="character" w:customStyle="1" w:styleId="WW8Num6zfalse">
    <w:name w:val="WW8Num6zfalse"/>
    <w:rsid w:val="003E73EB"/>
  </w:style>
  <w:style w:type="character" w:customStyle="1" w:styleId="WW8Num6ztrue">
    <w:name w:val="WW8Num6ztrue"/>
    <w:rsid w:val="003E73EB"/>
  </w:style>
  <w:style w:type="character" w:customStyle="1" w:styleId="WW-WW8Num6ztrue">
    <w:name w:val="WW-WW8Num6ztrue"/>
    <w:rsid w:val="003E73EB"/>
  </w:style>
  <w:style w:type="character" w:customStyle="1" w:styleId="WW-WW8Num6ztrue1">
    <w:name w:val="WW-WW8Num6ztrue1"/>
    <w:rsid w:val="003E73EB"/>
  </w:style>
  <w:style w:type="character" w:customStyle="1" w:styleId="WW-WW8Num6ztrue12">
    <w:name w:val="WW-WW8Num6ztrue12"/>
    <w:rsid w:val="003E73EB"/>
  </w:style>
  <w:style w:type="character" w:customStyle="1" w:styleId="WW-WW8Num6ztrue123">
    <w:name w:val="WW-WW8Num6ztrue123"/>
    <w:rsid w:val="003E73EB"/>
  </w:style>
  <w:style w:type="character" w:customStyle="1" w:styleId="WW-WW8Num6ztrue1234">
    <w:name w:val="WW-WW8Num6ztrue1234"/>
    <w:rsid w:val="003E73EB"/>
  </w:style>
  <w:style w:type="character" w:customStyle="1" w:styleId="WW-WW8Num6ztrue12345">
    <w:name w:val="WW-WW8Num6ztrue12345"/>
    <w:rsid w:val="003E73EB"/>
  </w:style>
  <w:style w:type="character" w:customStyle="1" w:styleId="WW-WW8Num6ztrue123456">
    <w:name w:val="WW-WW8Num6ztrue123456"/>
    <w:rsid w:val="003E73EB"/>
  </w:style>
  <w:style w:type="character" w:customStyle="1" w:styleId="Fontepargpadro1">
    <w:name w:val="Fonte parág. padrão1"/>
    <w:rsid w:val="003E73EB"/>
  </w:style>
  <w:style w:type="character" w:customStyle="1" w:styleId="Absatz-Standardschriftart">
    <w:name w:val="Absatz-Standardschriftart"/>
    <w:rsid w:val="003E73EB"/>
  </w:style>
  <w:style w:type="character" w:customStyle="1" w:styleId="WW-Absatz-Standardschriftart">
    <w:name w:val="WW-Absatz-Standardschriftart"/>
    <w:rsid w:val="003E73EB"/>
  </w:style>
  <w:style w:type="character" w:customStyle="1" w:styleId="WW-Absatz-Standardschriftart1">
    <w:name w:val="WW-Absatz-Standardschriftart1"/>
    <w:rsid w:val="003E73EB"/>
  </w:style>
  <w:style w:type="character" w:customStyle="1" w:styleId="WW-Absatz-Standardschriftart11">
    <w:name w:val="WW-Absatz-Standardschriftart11"/>
    <w:rsid w:val="003E73EB"/>
  </w:style>
  <w:style w:type="character" w:customStyle="1" w:styleId="Smbolosdenumerao">
    <w:name w:val="Símbolos de numeração"/>
    <w:rsid w:val="003E73EB"/>
  </w:style>
  <w:style w:type="character" w:customStyle="1" w:styleId="Marcas">
    <w:name w:val="Marcas"/>
    <w:rsid w:val="003E73EB"/>
    <w:rPr>
      <w:rFonts w:ascii="OpenSymbol" w:eastAsia="OpenSymbol" w:hAnsi="OpenSymbol" w:cs="OpenSymbol"/>
    </w:rPr>
  </w:style>
  <w:style w:type="character" w:styleId="Forte">
    <w:name w:val="Strong"/>
    <w:qFormat/>
    <w:rsid w:val="003E73EB"/>
    <w:rPr>
      <w:b/>
      <w:bCs/>
    </w:rPr>
  </w:style>
  <w:style w:type="character" w:customStyle="1" w:styleId="apple-converted-space">
    <w:name w:val="apple-converted-space"/>
    <w:rsid w:val="003E73EB"/>
  </w:style>
  <w:style w:type="character" w:customStyle="1" w:styleId="TextodenotadefimChar">
    <w:name w:val="Texto de nota de fim Char"/>
    <w:rsid w:val="003E73EB"/>
    <w:rPr>
      <w:rFonts w:eastAsia="Lucida Sans Unicode" w:cs="Mangal"/>
      <w:kern w:val="1"/>
      <w:szCs w:val="18"/>
      <w:lang w:eastAsia="zh-CN" w:bidi="hi-IN"/>
    </w:rPr>
  </w:style>
  <w:style w:type="character" w:customStyle="1" w:styleId="Caracteresdenotadefim">
    <w:name w:val="Caracteres de nota de fim"/>
    <w:rsid w:val="003E73EB"/>
    <w:rPr>
      <w:vertAlign w:val="superscript"/>
    </w:rPr>
  </w:style>
  <w:style w:type="character" w:customStyle="1" w:styleId="RecuodecorpodetextoChar">
    <w:name w:val="Recuo de corpo de texto Char"/>
    <w:basedOn w:val="Fontepargpadro4"/>
    <w:rsid w:val="003E73EB"/>
  </w:style>
  <w:style w:type="character" w:customStyle="1" w:styleId="Corpodetexto3Char">
    <w:name w:val="Corpo de texto 3 Char"/>
    <w:rsid w:val="003E73EB"/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tulo5">
    <w:name w:val="Título5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E73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E73EB"/>
  </w:style>
  <w:style w:type="paragraph" w:customStyle="1" w:styleId="ndice">
    <w:name w:val="Índice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4">
    <w:name w:val="Título4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3">
    <w:name w:val="Título3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tulo10">
    <w:name w:val="Título1"/>
    <w:basedOn w:val="Normal"/>
    <w:next w:val="Corpodetexto"/>
    <w:rsid w:val="003E73EB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1"/>
      <w:sz w:val="28"/>
      <w:szCs w:val="28"/>
      <w:lang w:eastAsia="zh-CN" w:bidi="hi-IN"/>
    </w:rPr>
  </w:style>
  <w:style w:type="paragraph" w:customStyle="1" w:styleId="Ttulo2">
    <w:name w:val="Título2"/>
    <w:basedOn w:val="Ttulo10"/>
    <w:next w:val="Subttulo"/>
    <w:rsid w:val="003E73EB"/>
  </w:style>
  <w:style w:type="paragraph" w:styleId="Subttulo">
    <w:name w:val="Subtitle"/>
    <w:basedOn w:val="Ttulo10"/>
    <w:next w:val="Corpodetexto"/>
    <w:link w:val="SubttuloChar"/>
    <w:qFormat/>
    <w:rsid w:val="003E73E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E73EB"/>
    <w:rPr>
      <w:rFonts w:ascii="Arial" w:eastAsia="Lucida Sans Unicode" w:hAnsi="Arial" w:cs="Arial"/>
      <w:i/>
      <w:iCs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"/>
    <w:rsid w:val="003E73E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qFormat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E73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E73EB"/>
    <w:pPr>
      <w:jc w:val="center"/>
    </w:pPr>
    <w:rPr>
      <w:b/>
      <w:bCs/>
    </w:rPr>
  </w:style>
  <w:style w:type="paragraph" w:customStyle="1" w:styleId="Standard">
    <w:name w:val="Standard"/>
    <w:rsid w:val="003E73E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1">
    <w:name w:val="Normal1"/>
    <w:basedOn w:val="Normal"/>
    <w:qFormat/>
    <w:rsid w:val="003E73EB"/>
    <w:pPr>
      <w:widowControl w:val="0"/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3EB"/>
    <w:pPr>
      <w:suppressLineNumbers/>
    </w:pPr>
  </w:style>
  <w:style w:type="paragraph" w:customStyle="1" w:styleId="WW-Normal">
    <w:name w:val="WW-Normal"/>
    <w:basedOn w:val="Standard"/>
    <w:rsid w:val="003E73EB"/>
    <w:pPr>
      <w:autoSpaceDE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3E73EB"/>
    <w:pPr>
      <w:spacing w:before="280" w:after="280"/>
    </w:pPr>
    <w:rPr>
      <w:kern w:val="1"/>
      <w:sz w:val="24"/>
      <w:szCs w:val="24"/>
      <w:lang w:eastAsia="zh-CN"/>
    </w:rPr>
  </w:style>
  <w:style w:type="paragraph" w:styleId="Textodenotadefim">
    <w:name w:val="endnote text"/>
    <w:basedOn w:val="Normal"/>
    <w:link w:val="TextodenotadefimChar1"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notadefimChar1">
    <w:name w:val="Texto de nota de fim Char1"/>
    <w:basedOn w:val="Fontepargpadro"/>
    <w:link w:val="Textodenotadefim"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3E73EB"/>
    <w:pPr>
      <w:spacing w:after="120"/>
      <w:ind w:left="283"/>
    </w:pPr>
    <w:rPr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3E73E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Estilopadro">
    <w:name w:val="WW-Estilo padrão"/>
    <w:rsid w:val="003E73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3E73EB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E73EB"/>
    <w:pPr>
      <w:spacing w:after="120"/>
    </w:pPr>
    <w:rPr>
      <w:rFonts w:eastAsia="Lucida Sans Unicode"/>
    </w:rPr>
  </w:style>
  <w:style w:type="paragraph" w:customStyle="1" w:styleId="Contedodoquadro">
    <w:name w:val="Conteúdo do quadro"/>
    <w:basedOn w:val="Normal"/>
    <w:rsid w:val="003E73EB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EB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EB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EB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EB"/>
    <w:rPr>
      <w:b/>
      <w:bCs/>
    </w:rPr>
  </w:style>
  <w:style w:type="character" w:customStyle="1" w:styleId="il">
    <w:name w:val="il"/>
    <w:rsid w:val="003E73EB"/>
  </w:style>
  <w:style w:type="character" w:styleId="Refdecomentrio">
    <w:name w:val="annotation reference"/>
    <w:basedOn w:val="Fontepargpadro"/>
    <w:uiPriority w:val="99"/>
    <w:semiHidden/>
    <w:unhideWhenUsed/>
    <w:rsid w:val="00CF1607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5A170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51D"/>
    <w:rPr>
      <w:color w:val="605E5C"/>
      <w:shd w:val="clear" w:color="auto" w:fill="E1DFDD"/>
    </w:rPr>
  </w:style>
  <w:style w:type="character" w:customStyle="1" w:styleId="object-hover">
    <w:name w:val="object-hover"/>
    <w:basedOn w:val="Fontepargpadro"/>
    <w:rsid w:val="000B45D2"/>
  </w:style>
  <w:style w:type="character" w:styleId="MenoPendente">
    <w:name w:val="Unresolved Mention"/>
    <w:basedOn w:val="Fontepargpadro"/>
    <w:uiPriority w:val="99"/>
    <w:semiHidden/>
    <w:unhideWhenUsed/>
    <w:rsid w:val="000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D4E0-B227-465C-8DA5-8FC97F99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Robson Nunes da Silva Robson</cp:lastModifiedBy>
  <cp:revision>5</cp:revision>
  <cp:lastPrinted>2021-03-08T11:49:00Z</cp:lastPrinted>
  <dcterms:created xsi:type="dcterms:W3CDTF">2021-03-08T11:52:00Z</dcterms:created>
  <dcterms:modified xsi:type="dcterms:W3CDTF">2021-03-08T12:39:00Z</dcterms:modified>
</cp:coreProperties>
</file>