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4CF6" w14:textId="77777777" w:rsidR="00F619DB" w:rsidRPr="00A63F1B" w:rsidRDefault="00F619DB" w:rsidP="00F619DB">
      <w:pPr>
        <w:pageBreakBefore/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A</w:t>
      </w:r>
      <w:r w:rsidRPr="00A63F1B">
        <w:rPr>
          <w:rFonts w:cstheme="minorHAnsi"/>
          <w:b/>
        </w:rPr>
        <w:t>NEXO VI</w:t>
      </w:r>
    </w:p>
    <w:p w14:paraId="69B875BF" w14:textId="77777777" w:rsidR="00F619DB" w:rsidRPr="00A63F1B" w:rsidRDefault="00F619DB" w:rsidP="00FB6E40">
      <w:pPr>
        <w:jc w:val="center"/>
        <w:rPr>
          <w:rFonts w:cstheme="minorHAnsi"/>
        </w:rPr>
      </w:pPr>
      <w:r w:rsidRPr="00A63F1B">
        <w:rPr>
          <w:rFonts w:cstheme="minorHAnsi"/>
          <w:b/>
        </w:rPr>
        <w:t>SOLICITAÇÃO DE AUXÍLIO MORADIA</w:t>
      </w:r>
    </w:p>
    <w:p w14:paraId="648A0E4E" w14:textId="77777777" w:rsidR="00F619DB" w:rsidRPr="00A63F1B" w:rsidRDefault="00F619DB" w:rsidP="00FB6E40">
      <w:pPr>
        <w:spacing w:before="120" w:after="120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Esse formulário deve ser preenchido SOMENTE pelos estudantes que forem solicitar o auxílio moradia. É necessário verificar no edital os critérios para solicitação deste auxílio.</w:t>
      </w:r>
    </w:p>
    <w:p w14:paraId="1F53B216" w14:textId="77777777" w:rsidR="00F619DB" w:rsidRPr="00A63F1B" w:rsidRDefault="00F619DB" w:rsidP="00FB6E40">
      <w:pPr>
        <w:spacing w:before="120" w:after="120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1. Você se mudou da casa da sua família </w:t>
      </w:r>
      <w:r w:rsidRPr="00A63F1B">
        <w:rPr>
          <w:rFonts w:cstheme="minorHAnsi"/>
          <w:b/>
          <w:bCs/>
          <w:lang w:eastAsia="pt-BR"/>
        </w:rPr>
        <w:t>somente para estudar</w:t>
      </w:r>
      <w:r w:rsidRPr="00A63F1B">
        <w:rPr>
          <w:rFonts w:cstheme="minorHAnsi"/>
          <w:lang w:eastAsia="pt-BR"/>
        </w:rPr>
        <w:t xml:space="preserve"> no IFSP? (     ) Sim (    ) Não</w:t>
      </w:r>
    </w:p>
    <w:p w14:paraId="5037CE21" w14:textId="77777777" w:rsidR="000676DE" w:rsidRDefault="00F619DB" w:rsidP="00F619DB">
      <w:pPr>
        <w:spacing w:before="120" w:after="120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2. Se você respondeu NÃO, significa que não está nos critérios para recebimento deste auxílio. Se respondeu SIM, confirma que não tem </w:t>
      </w:r>
      <w:r w:rsidRPr="00A63F1B">
        <w:rPr>
          <w:rFonts w:cstheme="minorHAnsi"/>
          <w:b/>
          <w:bCs/>
          <w:lang w:eastAsia="pt-BR"/>
        </w:rPr>
        <w:t>nenhum</w:t>
      </w:r>
      <w:r w:rsidRPr="00A63F1B">
        <w:rPr>
          <w:rFonts w:cstheme="minorHAnsi"/>
          <w:lang w:eastAsia="pt-BR"/>
        </w:rPr>
        <w:t xml:space="preserve"> </w:t>
      </w:r>
      <w:r w:rsidRPr="00A63F1B">
        <w:rPr>
          <w:rFonts w:cstheme="minorHAnsi"/>
          <w:b/>
          <w:bCs/>
          <w:lang w:eastAsia="pt-BR"/>
        </w:rPr>
        <w:t>familiar</w:t>
      </w:r>
      <w:r w:rsidRPr="00A63F1B">
        <w:rPr>
          <w:rFonts w:cstheme="minorHAnsi"/>
          <w:lang w:eastAsia="pt-BR"/>
        </w:rPr>
        <w:t xml:space="preserve"> residindo com você no novo endereço? </w:t>
      </w:r>
    </w:p>
    <w:p w14:paraId="68E3B11C" w14:textId="7CA7E637" w:rsidR="00F619DB" w:rsidRPr="00A63F1B" w:rsidRDefault="00F619DB" w:rsidP="00FB6E40">
      <w:pPr>
        <w:spacing w:before="120" w:after="120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(   ) Sim (   ) Não</w:t>
      </w:r>
    </w:p>
    <w:p w14:paraId="2271A3DC" w14:textId="77777777" w:rsidR="000676DE" w:rsidRDefault="00F619DB" w:rsidP="00F619DB">
      <w:pPr>
        <w:spacing w:before="120" w:after="120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3. Se você respondeu NÃO, significa que não está nos critérios para recebimento deste auxílio. Se respondeu SIM, em qual cidade residia anteriormente com a sua família? </w:t>
      </w:r>
    </w:p>
    <w:p w14:paraId="020E6514" w14:textId="17240BAF" w:rsidR="00F619DB" w:rsidRPr="00A63F1B" w:rsidRDefault="00F619DB" w:rsidP="00FB6E40">
      <w:pPr>
        <w:spacing w:before="120" w:after="120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_________________________________________________________________</w:t>
      </w:r>
      <w:r>
        <w:rPr>
          <w:rFonts w:cstheme="minorHAnsi"/>
          <w:lang w:eastAsia="pt-BR"/>
        </w:rPr>
        <w:t>_________</w:t>
      </w:r>
      <w:r w:rsidR="000676DE">
        <w:rPr>
          <w:rFonts w:cstheme="minorHAnsi"/>
          <w:lang w:eastAsia="pt-BR"/>
        </w:rPr>
        <w:t>_</w:t>
      </w:r>
      <w:r>
        <w:rPr>
          <w:rFonts w:cstheme="minorHAnsi"/>
          <w:lang w:eastAsia="pt-BR"/>
        </w:rPr>
        <w:t>_____</w:t>
      </w:r>
      <w:r w:rsidRPr="00A63F1B">
        <w:rPr>
          <w:rFonts w:cstheme="minorHAnsi"/>
          <w:lang w:eastAsia="pt-BR"/>
        </w:rPr>
        <w:t>_____</w:t>
      </w:r>
    </w:p>
    <w:p w14:paraId="789D31CD" w14:textId="77777777" w:rsidR="000676DE" w:rsidRDefault="00F619DB" w:rsidP="00F619DB">
      <w:pPr>
        <w:spacing w:before="120" w:after="120"/>
        <w:jc w:val="both"/>
        <w:rPr>
          <w:rFonts w:cstheme="minorHAnsi"/>
        </w:rPr>
      </w:pPr>
      <w:r w:rsidRPr="00A63F1B">
        <w:rPr>
          <w:rFonts w:cstheme="minorHAnsi"/>
        </w:rPr>
        <w:t xml:space="preserve">4. Qual seu endereço atual (do lugar que reside somente para estudar)? </w:t>
      </w:r>
    </w:p>
    <w:p w14:paraId="7D4864F0" w14:textId="5CE0EE4C" w:rsidR="00F619DB" w:rsidRPr="00A63F1B" w:rsidRDefault="00F619DB" w:rsidP="00FB6E40">
      <w:pPr>
        <w:spacing w:before="120" w:after="120"/>
        <w:jc w:val="both"/>
        <w:rPr>
          <w:rFonts w:cstheme="minorHAnsi"/>
        </w:rPr>
      </w:pPr>
      <w:r w:rsidRPr="00A63F1B">
        <w:rPr>
          <w:rFonts w:cstheme="minorHAnsi"/>
        </w:rPr>
        <w:t>____________________________________________________________</w:t>
      </w:r>
      <w:r>
        <w:rPr>
          <w:rFonts w:cstheme="minorHAnsi"/>
        </w:rPr>
        <w:t>____________</w:t>
      </w:r>
      <w:r w:rsidR="000676DE">
        <w:rPr>
          <w:rFonts w:cstheme="minorHAnsi"/>
        </w:rPr>
        <w:t>_</w:t>
      </w:r>
      <w:r>
        <w:rPr>
          <w:rFonts w:cstheme="minorHAnsi"/>
        </w:rPr>
        <w:t>_</w:t>
      </w:r>
      <w:r w:rsidRPr="00A63F1B">
        <w:rPr>
          <w:rFonts w:cstheme="minorHAnsi"/>
        </w:rPr>
        <w:t>___________</w:t>
      </w:r>
    </w:p>
    <w:p w14:paraId="07508AD2" w14:textId="77777777" w:rsidR="000676DE" w:rsidRDefault="00F619DB" w:rsidP="00F619DB">
      <w:pPr>
        <w:spacing w:before="120" w:after="120"/>
        <w:jc w:val="both"/>
        <w:rPr>
          <w:rFonts w:cstheme="minorHAnsi"/>
        </w:rPr>
      </w:pPr>
      <w:r w:rsidRPr="00A63F1B">
        <w:rPr>
          <w:rFonts w:cstheme="minorHAnsi"/>
        </w:rPr>
        <w:t>5.Qual a distância aproximada entre seu local de residência atual e o Câmpus do IFSP?</w:t>
      </w:r>
    </w:p>
    <w:p w14:paraId="5D553FA0" w14:textId="1BA6E4CE" w:rsidR="00F619DB" w:rsidRPr="00A63F1B" w:rsidRDefault="00F619DB" w:rsidP="00FB6E40">
      <w:pPr>
        <w:spacing w:before="120" w:after="120"/>
        <w:jc w:val="both"/>
        <w:rPr>
          <w:rFonts w:cstheme="minorHAnsi"/>
        </w:rPr>
      </w:pPr>
      <w:r w:rsidRPr="00A63F1B">
        <w:rPr>
          <w:rFonts w:cstheme="minorHAnsi"/>
        </w:rPr>
        <w:t xml:space="preserve"> ___________________________</w:t>
      </w:r>
      <w:r>
        <w:rPr>
          <w:rFonts w:cstheme="minorHAnsi"/>
        </w:rPr>
        <w:t>_____________</w:t>
      </w:r>
      <w:r w:rsidRPr="00A63F1B">
        <w:rPr>
          <w:rFonts w:cstheme="minorHAnsi"/>
        </w:rPr>
        <w:t>____________________________________________</w:t>
      </w:r>
    </w:p>
    <w:p w14:paraId="3168B8E1" w14:textId="77777777" w:rsidR="000676DE" w:rsidRDefault="00F619DB" w:rsidP="00F619DB">
      <w:pPr>
        <w:spacing w:before="120" w:after="120"/>
        <w:jc w:val="both"/>
        <w:rPr>
          <w:rFonts w:cstheme="minorHAnsi"/>
        </w:rPr>
      </w:pPr>
      <w:r w:rsidRPr="00A63F1B">
        <w:rPr>
          <w:rFonts w:cstheme="minorHAnsi"/>
        </w:rPr>
        <w:t>6.Qual o meio de transporte utiliza entre o atual endereço e o Câmpus do IFSP?</w:t>
      </w:r>
    </w:p>
    <w:p w14:paraId="2A76D862" w14:textId="79E77D61" w:rsidR="00F619DB" w:rsidRPr="00A63F1B" w:rsidRDefault="00F619DB" w:rsidP="00FB6E40">
      <w:pPr>
        <w:spacing w:before="120" w:after="120"/>
        <w:jc w:val="both"/>
        <w:rPr>
          <w:rFonts w:cstheme="minorHAnsi"/>
        </w:rPr>
      </w:pPr>
      <w:r w:rsidRPr="00A63F1B">
        <w:rPr>
          <w:rFonts w:cstheme="minorHAnsi"/>
        </w:rPr>
        <w:t xml:space="preserve"> ______________________________________________________</w:t>
      </w:r>
      <w:r>
        <w:rPr>
          <w:rFonts w:cstheme="minorHAnsi"/>
        </w:rPr>
        <w:t>_____________</w:t>
      </w:r>
      <w:r w:rsidRPr="00A63F1B">
        <w:rPr>
          <w:rFonts w:cstheme="minorHAnsi"/>
        </w:rPr>
        <w:t>_________________</w:t>
      </w:r>
    </w:p>
    <w:p w14:paraId="447988E8" w14:textId="77777777" w:rsidR="000676DE" w:rsidRDefault="00F619DB" w:rsidP="00F619DB">
      <w:pPr>
        <w:spacing w:before="120" w:after="120"/>
        <w:jc w:val="both"/>
        <w:rPr>
          <w:rFonts w:cstheme="minorHAnsi"/>
        </w:rPr>
      </w:pPr>
      <w:r w:rsidRPr="00A63F1B">
        <w:rPr>
          <w:rFonts w:cstheme="minorHAnsi"/>
        </w:rPr>
        <w:t xml:space="preserve">7. Qual o tempo gasto no trajeto da atual residência até o Câmpus? </w:t>
      </w:r>
    </w:p>
    <w:p w14:paraId="2C57F9B9" w14:textId="19895473" w:rsidR="00F619DB" w:rsidRPr="00A63F1B" w:rsidRDefault="00F619DB" w:rsidP="00FB6E40">
      <w:pPr>
        <w:spacing w:before="120" w:after="120"/>
        <w:jc w:val="both"/>
        <w:rPr>
          <w:rFonts w:cstheme="minorHAnsi"/>
        </w:rPr>
      </w:pPr>
      <w:r w:rsidRPr="00A63F1B">
        <w:rPr>
          <w:rFonts w:cstheme="minorHAnsi"/>
        </w:rPr>
        <w:t>_____________________________________________</w:t>
      </w:r>
      <w:r>
        <w:rPr>
          <w:rFonts w:cstheme="minorHAnsi"/>
        </w:rPr>
        <w:t>_____________</w:t>
      </w:r>
      <w:r w:rsidRPr="00A63F1B">
        <w:rPr>
          <w:rFonts w:cstheme="minorHAnsi"/>
        </w:rPr>
        <w:t>__________________________</w:t>
      </w:r>
    </w:p>
    <w:p w14:paraId="46140B0B" w14:textId="77777777" w:rsidR="00F619DB" w:rsidRPr="00A63F1B" w:rsidRDefault="00F619DB" w:rsidP="00FB6E40">
      <w:pPr>
        <w:spacing w:before="120" w:after="120"/>
        <w:jc w:val="both"/>
        <w:rPr>
          <w:rFonts w:cstheme="minorHAnsi"/>
        </w:rPr>
      </w:pPr>
      <w:r w:rsidRPr="00A63F1B">
        <w:rPr>
          <w:rFonts w:cstheme="minorHAnsi"/>
        </w:rPr>
        <w:t xml:space="preserve">8. Com quem você mora nas proximidades do Câmpus? </w:t>
      </w:r>
    </w:p>
    <w:p w14:paraId="09F880DD" w14:textId="40C1E04F" w:rsidR="00F619DB" w:rsidRPr="00A63F1B" w:rsidRDefault="00F619DB" w:rsidP="00FB6E40">
      <w:pPr>
        <w:spacing w:before="120" w:after="120"/>
        <w:jc w:val="both"/>
        <w:rPr>
          <w:rFonts w:cstheme="minorHAnsi"/>
        </w:rPr>
      </w:pPr>
      <w:r w:rsidRPr="00A63F1B">
        <w:rPr>
          <w:rFonts w:cstheme="minorHAnsi"/>
        </w:rPr>
        <w:t>(    )Sozinho     (   )Amigos    (   )Outros:________________</w:t>
      </w:r>
      <w:r w:rsidR="000676DE">
        <w:rPr>
          <w:rFonts w:cstheme="minorHAnsi"/>
        </w:rPr>
        <w:t>___________</w:t>
      </w:r>
      <w:r w:rsidRPr="00A63F1B">
        <w:rPr>
          <w:rFonts w:cstheme="minorHAnsi"/>
        </w:rPr>
        <w:t>___________</w:t>
      </w:r>
      <w:r w:rsidR="000676DE">
        <w:rPr>
          <w:rFonts w:cstheme="minorHAnsi"/>
        </w:rPr>
        <w:t>_</w:t>
      </w:r>
      <w:r w:rsidRPr="00A63F1B">
        <w:rPr>
          <w:rFonts w:cstheme="minorHAnsi"/>
        </w:rPr>
        <w:t>_____________</w:t>
      </w:r>
    </w:p>
    <w:p w14:paraId="4D23BD16" w14:textId="5B6D3870" w:rsidR="000676DE" w:rsidRDefault="000676DE" w:rsidP="00FB6E40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F619DB" w:rsidRPr="00A63F1B">
        <w:rPr>
          <w:rFonts w:cstheme="minorHAnsi"/>
        </w:rPr>
        <w:t xml:space="preserve">Atualmente, você mora em: (    )Imóvel alugado </w:t>
      </w:r>
      <w:r w:rsidR="00F619DB" w:rsidRPr="00A63F1B">
        <w:rPr>
          <w:rFonts w:eastAsia="Arial" w:cstheme="minorHAnsi"/>
        </w:rPr>
        <w:t xml:space="preserve"> </w:t>
      </w:r>
      <w:r w:rsidR="00F619DB" w:rsidRPr="00A63F1B">
        <w:rPr>
          <w:rFonts w:cstheme="minorHAnsi"/>
        </w:rPr>
        <w:t xml:space="preserve">(    )Casa de amigos   (    ) Pensionato  (    ) República  (   ) Hotel (  )Ainda estou  procurando moradia nas proximidades do Câmpus (  ) </w:t>
      </w:r>
    </w:p>
    <w:p w14:paraId="1D7445ED" w14:textId="6FDF70CE" w:rsidR="00F619DB" w:rsidRPr="00A63F1B" w:rsidRDefault="00F619DB" w:rsidP="00FB6E40">
      <w:pPr>
        <w:spacing w:before="120" w:after="120"/>
        <w:jc w:val="both"/>
        <w:rPr>
          <w:rFonts w:cstheme="minorHAnsi"/>
        </w:rPr>
      </w:pPr>
      <w:r w:rsidRPr="00A63F1B">
        <w:rPr>
          <w:rFonts w:cstheme="minorHAnsi"/>
        </w:rPr>
        <w:t>Outro:________________________________________________</w:t>
      </w:r>
      <w:r w:rsidR="000676DE">
        <w:rPr>
          <w:rFonts w:cstheme="minorHAnsi"/>
        </w:rPr>
        <w:t>_______________________</w:t>
      </w:r>
      <w:r w:rsidRPr="00A63F1B">
        <w:rPr>
          <w:rFonts w:cstheme="minorHAnsi"/>
        </w:rPr>
        <w:t>________</w:t>
      </w:r>
    </w:p>
    <w:p w14:paraId="10AB4BF3" w14:textId="6CB821B9" w:rsidR="00F619DB" w:rsidRPr="00A63F1B" w:rsidRDefault="000676DE" w:rsidP="00FB6E40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10</w:t>
      </w:r>
      <w:r w:rsidR="00F619DB" w:rsidRPr="00A63F1B">
        <w:rPr>
          <w:rFonts w:cstheme="minorHAnsi"/>
        </w:rPr>
        <w:t>. Qual o custo da sua moradia (aluguel ou mensalidade)? ______</w:t>
      </w:r>
      <w:r>
        <w:rPr>
          <w:rFonts w:cstheme="minorHAnsi"/>
        </w:rPr>
        <w:t>______________</w:t>
      </w:r>
      <w:r w:rsidR="00F619DB" w:rsidRPr="00A63F1B">
        <w:rPr>
          <w:rFonts w:cstheme="minorHAnsi"/>
        </w:rPr>
        <w:t>__________________</w:t>
      </w:r>
    </w:p>
    <w:p w14:paraId="168D5B42" w14:textId="42259332" w:rsidR="00F619DB" w:rsidRPr="00A63F1B" w:rsidRDefault="00F619DB" w:rsidP="00FB6E40">
      <w:pPr>
        <w:spacing w:before="120" w:after="120"/>
        <w:ind w:right="141"/>
        <w:jc w:val="both"/>
        <w:rPr>
          <w:rFonts w:cstheme="minorHAnsi"/>
        </w:rPr>
      </w:pPr>
      <w:r w:rsidRPr="00A63F1B">
        <w:rPr>
          <w:rFonts w:cstheme="minorHAnsi"/>
        </w:rPr>
        <w:t>1</w:t>
      </w:r>
      <w:r w:rsidR="000676DE">
        <w:rPr>
          <w:rFonts w:cstheme="minorHAnsi"/>
        </w:rPr>
        <w:t>1</w:t>
      </w:r>
      <w:r w:rsidRPr="00A63F1B">
        <w:rPr>
          <w:rFonts w:cstheme="minorHAnsi"/>
        </w:rPr>
        <w:t>. O “Contrato de Locação” está em nome de quem? ____________</w:t>
      </w:r>
      <w:r w:rsidR="000676DE">
        <w:rPr>
          <w:rFonts w:cstheme="minorHAnsi"/>
        </w:rPr>
        <w:t>______________</w:t>
      </w:r>
      <w:r w:rsidRPr="00A63F1B">
        <w:rPr>
          <w:rFonts w:cstheme="minorHAnsi"/>
        </w:rPr>
        <w:t>_______________</w:t>
      </w:r>
    </w:p>
    <w:p w14:paraId="3C8FBB14" w14:textId="77777777" w:rsidR="000676DE" w:rsidRDefault="00F619DB" w:rsidP="00FB6E40">
      <w:pPr>
        <w:spacing w:before="120" w:after="120"/>
        <w:ind w:right="141"/>
        <w:jc w:val="both"/>
        <w:rPr>
          <w:rFonts w:cstheme="minorHAnsi"/>
        </w:rPr>
      </w:pPr>
      <w:r w:rsidRPr="00A63F1B">
        <w:rPr>
          <w:rFonts w:cstheme="minorHAnsi"/>
        </w:rPr>
        <w:t>1</w:t>
      </w:r>
      <w:r w:rsidR="000676DE">
        <w:rPr>
          <w:rFonts w:cstheme="minorHAnsi"/>
        </w:rPr>
        <w:t>2</w:t>
      </w:r>
      <w:r w:rsidRPr="00A63F1B">
        <w:rPr>
          <w:rFonts w:cstheme="minorHAnsi"/>
        </w:rPr>
        <w:t xml:space="preserve">.  Qual sua relação com esta pessoa (caso não esteja em seu nome)? </w:t>
      </w:r>
    </w:p>
    <w:p w14:paraId="47F2AC5F" w14:textId="368CBABC" w:rsidR="00F619DB" w:rsidRPr="00A63F1B" w:rsidRDefault="00F619DB" w:rsidP="00FB6E40">
      <w:pPr>
        <w:spacing w:before="120" w:after="120"/>
        <w:ind w:left="60" w:right="141"/>
        <w:jc w:val="both"/>
        <w:rPr>
          <w:rFonts w:cstheme="minorHAnsi"/>
        </w:rPr>
      </w:pPr>
      <w:r w:rsidRPr="00A63F1B">
        <w:rPr>
          <w:rFonts w:cstheme="minorHAnsi"/>
        </w:rPr>
        <w:t>__________________________________________________________</w:t>
      </w:r>
      <w:r>
        <w:rPr>
          <w:rFonts w:cstheme="minorHAnsi"/>
        </w:rPr>
        <w:t>______________</w:t>
      </w:r>
      <w:r w:rsidRPr="00A63F1B">
        <w:rPr>
          <w:rFonts w:cstheme="minorHAnsi"/>
        </w:rPr>
        <w:t>___________</w:t>
      </w:r>
    </w:p>
    <w:p w14:paraId="43CB9799" w14:textId="77777777" w:rsidR="00F619DB" w:rsidRPr="00A63F1B" w:rsidRDefault="00F619DB" w:rsidP="00FB6E40">
      <w:pPr>
        <w:ind w:right="141"/>
        <w:jc w:val="both"/>
        <w:rPr>
          <w:rFonts w:cstheme="minorHAnsi"/>
          <w:b/>
          <w:lang w:eastAsia="pt-BR"/>
        </w:rPr>
      </w:pPr>
      <w:r w:rsidRPr="00A63F1B">
        <w:rPr>
          <w:rFonts w:cstheme="minorHAnsi"/>
          <w:b/>
        </w:rPr>
        <w:t>É OBRIGATÓRIA a entrega de cópia do “Contrato de Aluguel” ou “Declaração de Residência” (conforme Anexo VII) para concessão do auxílio.</w:t>
      </w:r>
    </w:p>
    <w:p w14:paraId="74838F50" w14:textId="77529493" w:rsidR="00F619DB" w:rsidRDefault="00F619DB">
      <w:pPr>
        <w:ind w:right="141"/>
        <w:jc w:val="both"/>
        <w:rPr>
          <w:rFonts w:cstheme="minorHAnsi"/>
          <w:b/>
          <w:lang w:eastAsia="pt-BR"/>
        </w:rPr>
      </w:pPr>
      <w:r w:rsidRPr="00A63F1B">
        <w:rPr>
          <w:rFonts w:cstheme="minorHAnsi"/>
          <w:b/>
          <w:lang w:eastAsia="pt-BR"/>
        </w:rPr>
        <w:t xml:space="preserve">Declaro também estar ciente das penalidades legais* a que estou sujeito(a): </w:t>
      </w:r>
    </w:p>
    <w:p w14:paraId="0DA17D11" w14:textId="77777777" w:rsidR="000676DE" w:rsidRPr="00FB6E40" w:rsidRDefault="000676DE" w:rsidP="00FB6E40">
      <w:pPr>
        <w:pStyle w:val="Contedodatabela"/>
        <w:ind w:left="660" w:right="-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F430E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FB6E40">
        <w:rPr>
          <w:rFonts w:asciiTheme="minorHAnsi" w:hAnsiTheme="minorHAnsi" w:cstheme="minorHAnsi"/>
          <w:b/>
          <w:bCs/>
          <w:sz w:val="20"/>
          <w:szCs w:val="20"/>
        </w:rPr>
        <w:t>Código Penal – FALSIDADE IDEOLÓGICA</w:t>
      </w:r>
    </w:p>
    <w:p w14:paraId="0747B086" w14:textId="3CBCCE29" w:rsidR="000676DE" w:rsidRPr="00FB6E40" w:rsidRDefault="000676DE" w:rsidP="009F745B">
      <w:pPr>
        <w:pStyle w:val="Contedodatabela"/>
        <w:ind w:left="660" w:right="-1"/>
        <w:jc w:val="center"/>
        <w:rPr>
          <w:rFonts w:asciiTheme="minorHAnsi" w:hAnsiTheme="minorHAnsi" w:cstheme="minorHAnsi"/>
          <w:sz w:val="20"/>
          <w:szCs w:val="20"/>
        </w:rPr>
      </w:pPr>
      <w:r w:rsidRPr="00FB6E40">
        <w:rPr>
          <w:rFonts w:asciiTheme="minorHAnsi" w:hAnsiTheme="minorHAnsi" w:cstheme="minorHAnsi"/>
          <w:b/>
          <w:bCs/>
          <w:sz w:val="20"/>
          <w:szCs w:val="20"/>
        </w:rPr>
        <w:t>Artigo 299</w:t>
      </w:r>
      <w:r w:rsidRPr="00FB6E40">
        <w:rPr>
          <w:rFonts w:asciiTheme="minorHAnsi" w:hAnsiTheme="minorHAnsi" w:cstheme="minorHAnsi"/>
          <w:sz w:val="20"/>
          <w:szCs w:val="20"/>
        </w:rPr>
        <w:t>: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644BB2C2" w14:textId="2A27F958" w:rsidR="000676DE" w:rsidRPr="00FB6E40" w:rsidRDefault="000676DE" w:rsidP="00FB6E40">
      <w:pPr>
        <w:pStyle w:val="Contedodatabela"/>
        <w:ind w:left="660" w:right="-1"/>
        <w:jc w:val="center"/>
        <w:rPr>
          <w:rFonts w:asciiTheme="minorHAnsi" w:hAnsiTheme="minorHAnsi" w:cstheme="minorHAnsi"/>
          <w:sz w:val="20"/>
          <w:szCs w:val="20"/>
        </w:rPr>
      </w:pPr>
      <w:r w:rsidRPr="00FB6E40">
        <w:rPr>
          <w:rFonts w:asciiTheme="minorHAnsi" w:hAnsiTheme="minorHAnsi" w:cstheme="minorHAnsi"/>
          <w:b/>
          <w:bCs/>
          <w:sz w:val="20"/>
          <w:szCs w:val="20"/>
        </w:rPr>
        <w:t>Pena</w:t>
      </w:r>
      <w:r w:rsidRPr="00FB6E40">
        <w:rPr>
          <w:rFonts w:asciiTheme="minorHAnsi" w:hAnsiTheme="minorHAnsi" w:cstheme="minorHAnsi"/>
          <w:sz w:val="20"/>
          <w:szCs w:val="20"/>
        </w:rPr>
        <w:t>: Reclusão, de um a cinco anos, e multa, se o documento é público, e reclusão de um a três anos, e multa, se o documento é particular.</w:t>
      </w:r>
    </w:p>
    <w:p w14:paraId="5A956A5A" w14:textId="311DE02E" w:rsidR="000C790C" w:rsidRDefault="000C790C" w:rsidP="000676DE">
      <w:pPr>
        <w:pStyle w:val="Contedodatabela"/>
        <w:ind w:left="660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A65E64A" w14:textId="0A359691" w:rsidR="000C790C" w:rsidRDefault="000C790C" w:rsidP="000C790C">
      <w:pPr>
        <w:ind w:right="-1"/>
        <w:jc w:val="center"/>
        <w:rPr>
          <w:rFonts w:eastAsia="Arial" w:cstheme="minorHAnsi"/>
          <w:lang w:eastAsia="pt-BR"/>
        </w:rPr>
      </w:pPr>
      <w:r w:rsidRPr="00A63F1B">
        <w:rPr>
          <w:rFonts w:cstheme="minorHAnsi"/>
          <w:lang w:eastAsia="pt-BR"/>
        </w:rPr>
        <w:t>__________________________, ______ de _____________________ de</w:t>
      </w:r>
      <w:r w:rsidRPr="00A63F1B">
        <w:rPr>
          <w:rFonts w:eastAsia="Arial" w:cstheme="minorHAnsi"/>
          <w:lang w:eastAsia="pt-BR"/>
        </w:rPr>
        <w:t xml:space="preserve"> 2021</w:t>
      </w:r>
    </w:p>
    <w:p w14:paraId="44DDF31F" w14:textId="77777777" w:rsidR="00B6100A" w:rsidRDefault="00B6100A" w:rsidP="000C790C">
      <w:pPr>
        <w:ind w:right="-1"/>
        <w:jc w:val="center"/>
        <w:rPr>
          <w:rFonts w:eastAsia="Arial" w:cstheme="minorHAnsi"/>
          <w:lang w:eastAsia="pt-BR"/>
        </w:rPr>
      </w:pPr>
    </w:p>
    <w:p w14:paraId="622E0440" w14:textId="77777777" w:rsidR="000C790C" w:rsidRDefault="000C790C" w:rsidP="000676DE">
      <w:pPr>
        <w:pStyle w:val="Contedodatabela"/>
        <w:ind w:left="660"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50421" w14:paraId="025301F2" w14:textId="77777777" w:rsidTr="009F745B">
        <w:tc>
          <w:tcPr>
            <w:tcW w:w="4247" w:type="dxa"/>
          </w:tcPr>
          <w:p w14:paraId="54DCCB30" w14:textId="77777777" w:rsidR="00850421" w:rsidRPr="00CF430E" w:rsidRDefault="00850421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</w:tc>
        <w:tc>
          <w:tcPr>
            <w:tcW w:w="4247" w:type="dxa"/>
          </w:tcPr>
          <w:p w14:paraId="356BC435" w14:textId="77777777" w:rsidR="00850421" w:rsidRPr="00CF430E" w:rsidRDefault="00850421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</w:tc>
      </w:tr>
      <w:tr w:rsidR="00850421" w14:paraId="1732F5C8" w14:textId="77777777" w:rsidTr="009F745B">
        <w:tc>
          <w:tcPr>
            <w:tcW w:w="4247" w:type="dxa"/>
          </w:tcPr>
          <w:p w14:paraId="457E487A" w14:textId="343ECBA0" w:rsidR="00850421" w:rsidRDefault="00850421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CF430E">
              <w:rPr>
                <w:rFonts w:cstheme="minorHAnsi"/>
              </w:rPr>
              <w:t>Assinatura do(a) estudante</w:t>
            </w:r>
          </w:p>
        </w:tc>
        <w:tc>
          <w:tcPr>
            <w:tcW w:w="4247" w:type="dxa"/>
          </w:tcPr>
          <w:p w14:paraId="18AF4691" w14:textId="2EFF9546" w:rsidR="00850421" w:rsidRDefault="00850421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CF430E">
              <w:rPr>
                <w:rFonts w:cstheme="minorHAnsi"/>
              </w:rPr>
              <w:t>Assinatura do pai ou responsável</w:t>
            </w:r>
          </w:p>
        </w:tc>
      </w:tr>
    </w:tbl>
    <w:p w14:paraId="23161BD4" w14:textId="77777777" w:rsidR="005A1708" w:rsidRPr="006107BC" w:rsidRDefault="005A1708" w:rsidP="00FB6E40">
      <w:pPr>
        <w:rPr>
          <w:b/>
          <w:bCs/>
          <w:sz w:val="24"/>
          <w:szCs w:val="24"/>
        </w:rPr>
      </w:pPr>
    </w:p>
    <w:sectPr w:rsidR="005A1708" w:rsidRPr="006107BC" w:rsidSect="00FB6E40">
      <w:headerReference w:type="default" r:id="rId8"/>
      <w:footerReference w:type="default" r:id="rId9"/>
      <w:pgSz w:w="11906" w:h="16838"/>
      <w:pgMar w:top="1417" w:right="1700" w:bottom="1417" w:left="1701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1E9E" w14:textId="77777777" w:rsidR="00940664" w:rsidRDefault="00940664" w:rsidP="000D7937">
      <w:r>
        <w:separator/>
      </w:r>
    </w:p>
  </w:endnote>
  <w:endnote w:type="continuationSeparator" w:id="0">
    <w:p w14:paraId="757D4974" w14:textId="77777777" w:rsidR="00940664" w:rsidRDefault="00940664" w:rsidP="000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8093"/>
      <w:docPartObj>
        <w:docPartGallery w:val="Page Numbers (Bottom of Page)"/>
        <w:docPartUnique/>
      </w:docPartObj>
    </w:sdtPr>
    <w:sdtEndPr/>
    <w:sdtContent>
      <w:p w14:paraId="52AD9584" w14:textId="6020D120" w:rsidR="009F745B" w:rsidRPr="00CB5ABD" w:rsidRDefault="009F745B" w:rsidP="00CB5ABD">
        <w:pPr>
          <w:spacing w:before="120" w:after="120"/>
          <w:ind w:left="4248" w:firstLine="708"/>
          <w:jc w:val="both"/>
          <w:rPr>
            <w:rFonts w:ascii="Arial" w:eastAsia="Arial" w:hAnsi="Arial" w:cs="Arial"/>
            <w:sz w:val="16"/>
            <w:szCs w:val="22"/>
          </w:rPr>
        </w:pPr>
        <w:r w:rsidRPr="00CB5ABD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2E858946" wp14:editId="53EFFB73">
              <wp:simplePos x="0" y="0"/>
              <wp:positionH relativeFrom="margin">
                <wp:posOffset>1814195</wp:posOffset>
              </wp:positionH>
              <wp:positionV relativeFrom="margin">
                <wp:posOffset>8768715</wp:posOffset>
              </wp:positionV>
              <wp:extent cx="1861344" cy="666750"/>
              <wp:effectExtent l="0" t="0" r="5715" b="0"/>
              <wp:wrapSquare wrapText="bothSides"/>
              <wp:docPr id="6" name="Imagem 6" descr="C:\Users\910466.CBT\Desktop\Logo oficial Cubatao\Marca_IFSP_2015_Cubatao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910466.CBT\Desktop\Logo oficial Cubatao\Marca_IFSP_2015_Cubatao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1344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DC5A3" w14:textId="77777777" w:rsidR="009F745B" w:rsidRDefault="009F74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3925" w14:textId="77777777" w:rsidR="00940664" w:rsidRDefault="00940664" w:rsidP="000D7937">
      <w:r>
        <w:separator/>
      </w:r>
    </w:p>
  </w:footnote>
  <w:footnote w:type="continuationSeparator" w:id="0">
    <w:p w14:paraId="14C463DF" w14:textId="77777777" w:rsidR="00940664" w:rsidRDefault="00940664" w:rsidP="000D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11A" w14:textId="77777777" w:rsidR="00B6100A" w:rsidRDefault="00B6100A" w:rsidP="00B6100A">
    <w:pPr>
      <w:pStyle w:val="Cabealho"/>
      <w:jc w:val="center"/>
      <w:rPr>
        <w:rFonts w:ascii="Arial" w:hAnsi="Arial" w:cs="Arial"/>
        <w:noProof/>
        <w:sz w:val="22"/>
        <w:szCs w:val="22"/>
        <w:lang w:eastAsia="pt-BR"/>
      </w:rPr>
    </w:pPr>
  </w:p>
  <w:p w14:paraId="0CE6C40F" w14:textId="38672305" w:rsidR="00B6100A" w:rsidRDefault="00B6100A" w:rsidP="00FB6E40">
    <w:pPr>
      <w:pStyle w:val="Cabealho"/>
      <w:jc w:val="center"/>
    </w:pPr>
    <w:r w:rsidRPr="0051337B">
      <w:rPr>
        <w:rFonts w:ascii="Arial" w:hAnsi="Arial" w:cs="Arial"/>
        <w:noProof/>
        <w:sz w:val="22"/>
        <w:szCs w:val="22"/>
        <w:lang w:eastAsia="pt-BR"/>
      </w:rPr>
      <w:drawing>
        <wp:inline distT="0" distB="0" distL="0" distR="0" wp14:anchorId="39571EC7" wp14:editId="5E447C7A">
          <wp:extent cx="594016" cy="685800"/>
          <wp:effectExtent l="0" t="0" r="0" b="0"/>
          <wp:docPr id="5" name="Imagem 5" descr="http://www.crecimg.gov.br/outros/sistema/album_fotos/2/43/5579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ecimg.gov.br/outros/sistema/album_fotos/2/43/5579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" cy="77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 Black" w:hAnsi="Arial Black" w:cs="Arial Black" w:hint="default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</w:rPr>
    </w:lvl>
  </w:abstractNum>
  <w:abstractNum w:abstractNumId="3" w15:restartNumberingAfterBreak="0">
    <w:nsid w:val="00000004"/>
    <w:multiLevelType w:val="multilevel"/>
    <w:tmpl w:val="B118736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BC239C"/>
    <w:multiLevelType w:val="hybridMultilevel"/>
    <w:tmpl w:val="A844E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24189"/>
    <w:multiLevelType w:val="multilevel"/>
    <w:tmpl w:val="E816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F10FF"/>
    <w:multiLevelType w:val="hybridMultilevel"/>
    <w:tmpl w:val="CC7C48E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73B"/>
    <w:multiLevelType w:val="hybridMultilevel"/>
    <w:tmpl w:val="CBBC7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C07AA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33F73EE0"/>
    <w:multiLevelType w:val="multilevel"/>
    <w:tmpl w:val="AB90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F6B51"/>
    <w:multiLevelType w:val="hybridMultilevel"/>
    <w:tmpl w:val="C618113E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2A82C6C"/>
    <w:multiLevelType w:val="hybridMultilevel"/>
    <w:tmpl w:val="AA02B020"/>
    <w:lvl w:ilvl="0" w:tplc="9730844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36A5A"/>
    <w:multiLevelType w:val="hybridMultilevel"/>
    <w:tmpl w:val="1BECB3E0"/>
    <w:lvl w:ilvl="0" w:tplc="9EDCEB0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5A244E31"/>
    <w:multiLevelType w:val="hybridMultilevel"/>
    <w:tmpl w:val="9068916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7257"/>
    <w:multiLevelType w:val="hybridMultilevel"/>
    <w:tmpl w:val="A55E79A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60AB4"/>
    <w:multiLevelType w:val="hybridMultilevel"/>
    <w:tmpl w:val="DF44F222"/>
    <w:lvl w:ilvl="0" w:tplc="466053B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CC3013E"/>
    <w:multiLevelType w:val="hybridMultilevel"/>
    <w:tmpl w:val="E7D20E32"/>
    <w:lvl w:ilvl="0" w:tplc="D36A30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0D003B"/>
    <w:multiLevelType w:val="hybridMultilevel"/>
    <w:tmpl w:val="3126E006"/>
    <w:lvl w:ilvl="0" w:tplc="FA10BBC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4D5E"/>
    <w:multiLevelType w:val="hybridMultilevel"/>
    <w:tmpl w:val="4ACCD3E4"/>
    <w:lvl w:ilvl="0" w:tplc="4B464EFA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08C1BBE"/>
    <w:multiLevelType w:val="hybridMultilevel"/>
    <w:tmpl w:val="DC16B01C"/>
    <w:lvl w:ilvl="0" w:tplc="FF8A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1D8"/>
    <w:multiLevelType w:val="hybridMultilevel"/>
    <w:tmpl w:val="8B70D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27C5"/>
    <w:multiLevelType w:val="hybridMultilevel"/>
    <w:tmpl w:val="5BBEFA2E"/>
    <w:lvl w:ilvl="0" w:tplc="CA98C77C">
      <w:start w:val="1"/>
      <w:numFmt w:val="lowerLetter"/>
      <w:lvlText w:val="%1)"/>
      <w:lvlJc w:val="left"/>
      <w:pPr>
        <w:ind w:left="575" w:hanging="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3960A16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23"/>
  </w:num>
  <w:num w:numId="19">
    <w:abstractNumId w:val="1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B"/>
    <w:rsid w:val="00003BC5"/>
    <w:rsid w:val="00011357"/>
    <w:rsid w:val="0001220D"/>
    <w:rsid w:val="000163D6"/>
    <w:rsid w:val="00017B34"/>
    <w:rsid w:val="00024BA7"/>
    <w:rsid w:val="00027169"/>
    <w:rsid w:val="00034709"/>
    <w:rsid w:val="0004085F"/>
    <w:rsid w:val="000436E4"/>
    <w:rsid w:val="00051CFE"/>
    <w:rsid w:val="0006580A"/>
    <w:rsid w:val="000666B3"/>
    <w:rsid w:val="000676DE"/>
    <w:rsid w:val="00070AA0"/>
    <w:rsid w:val="00072E4C"/>
    <w:rsid w:val="00075FF3"/>
    <w:rsid w:val="000930AF"/>
    <w:rsid w:val="000A2CFC"/>
    <w:rsid w:val="000B03F7"/>
    <w:rsid w:val="000B45D2"/>
    <w:rsid w:val="000C790C"/>
    <w:rsid w:val="000D38EA"/>
    <w:rsid w:val="000D7937"/>
    <w:rsid w:val="000E3123"/>
    <w:rsid w:val="000F55BF"/>
    <w:rsid w:val="0010032C"/>
    <w:rsid w:val="00133334"/>
    <w:rsid w:val="00142E6A"/>
    <w:rsid w:val="00143166"/>
    <w:rsid w:val="00155AF3"/>
    <w:rsid w:val="001735C4"/>
    <w:rsid w:val="001A0416"/>
    <w:rsid w:val="001A135D"/>
    <w:rsid w:val="001C7A50"/>
    <w:rsid w:val="001D74AC"/>
    <w:rsid w:val="001E2A24"/>
    <w:rsid w:val="001F4898"/>
    <w:rsid w:val="00201606"/>
    <w:rsid w:val="00202226"/>
    <w:rsid w:val="002174E3"/>
    <w:rsid w:val="00226625"/>
    <w:rsid w:val="00236E19"/>
    <w:rsid w:val="00242FB0"/>
    <w:rsid w:val="00244B76"/>
    <w:rsid w:val="0024576F"/>
    <w:rsid w:val="00253B07"/>
    <w:rsid w:val="00264094"/>
    <w:rsid w:val="002875CB"/>
    <w:rsid w:val="002946C2"/>
    <w:rsid w:val="002C7F00"/>
    <w:rsid w:val="00305618"/>
    <w:rsid w:val="00340E9E"/>
    <w:rsid w:val="0035514F"/>
    <w:rsid w:val="0036379B"/>
    <w:rsid w:val="00374E40"/>
    <w:rsid w:val="00381C21"/>
    <w:rsid w:val="00395B5E"/>
    <w:rsid w:val="003A42A8"/>
    <w:rsid w:val="003B6B7B"/>
    <w:rsid w:val="003D4EB2"/>
    <w:rsid w:val="003D721F"/>
    <w:rsid w:val="003E153D"/>
    <w:rsid w:val="003E73EB"/>
    <w:rsid w:val="003F78F5"/>
    <w:rsid w:val="00434662"/>
    <w:rsid w:val="0043691F"/>
    <w:rsid w:val="004444B2"/>
    <w:rsid w:val="00461CDD"/>
    <w:rsid w:val="00471E52"/>
    <w:rsid w:val="004A29B8"/>
    <w:rsid w:val="004B0244"/>
    <w:rsid w:val="004D0AAE"/>
    <w:rsid w:val="004D2EBA"/>
    <w:rsid w:val="004E1512"/>
    <w:rsid w:val="004F74F6"/>
    <w:rsid w:val="00504BE5"/>
    <w:rsid w:val="00505D6A"/>
    <w:rsid w:val="0051337B"/>
    <w:rsid w:val="005203B5"/>
    <w:rsid w:val="00527DC3"/>
    <w:rsid w:val="00544915"/>
    <w:rsid w:val="005527F9"/>
    <w:rsid w:val="00585543"/>
    <w:rsid w:val="005869FD"/>
    <w:rsid w:val="0058722F"/>
    <w:rsid w:val="005A1708"/>
    <w:rsid w:val="005C0556"/>
    <w:rsid w:val="005C5E19"/>
    <w:rsid w:val="005D2590"/>
    <w:rsid w:val="005D6BF2"/>
    <w:rsid w:val="0060161C"/>
    <w:rsid w:val="0060228B"/>
    <w:rsid w:val="006107BC"/>
    <w:rsid w:val="00614B09"/>
    <w:rsid w:val="00622117"/>
    <w:rsid w:val="00634554"/>
    <w:rsid w:val="0063696C"/>
    <w:rsid w:val="00646A98"/>
    <w:rsid w:val="00646F59"/>
    <w:rsid w:val="00650CB0"/>
    <w:rsid w:val="00651288"/>
    <w:rsid w:val="00656582"/>
    <w:rsid w:val="0066037B"/>
    <w:rsid w:val="006729F7"/>
    <w:rsid w:val="00682BCA"/>
    <w:rsid w:val="00686E3F"/>
    <w:rsid w:val="006A1DCC"/>
    <w:rsid w:val="006A3D18"/>
    <w:rsid w:val="006A555F"/>
    <w:rsid w:val="006B1BF0"/>
    <w:rsid w:val="006B4697"/>
    <w:rsid w:val="006B68AB"/>
    <w:rsid w:val="007268EB"/>
    <w:rsid w:val="007338E7"/>
    <w:rsid w:val="007461FA"/>
    <w:rsid w:val="00747BC0"/>
    <w:rsid w:val="00752416"/>
    <w:rsid w:val="00752AC5"/>
    <w:rsid w:val="00780998"/>
    <w:rsid w:val="0078145F"/>
    <w:rsid w:val="00782D84"/>
    <w:rsid w:val="00790BAB"/>
    <w:rsid w:val="007A0B97"/>
    <w:rsid w:val="007A557B"/>
    <w:rsid w:val="007C3E12"/>
    <w:rsid w:val="007D0CA4"/>
    <w:rsid w:val="007D2120"/>
    <w:rsid w:val="007D2852"/>
    <w:rsid w:val="007F047C"/>
    <w:rsid w:val="0080761C"/>
    <w:rsid w:val="008130B0"/>
    <w:rsid w:val="00815ECB"/>
    <w:rsid w:val="00820481"/>
    <w:rsid w:val="00831067"/>
    <w:rsid w:val="00832EB7"/>
    <w:rsid w:val="008416B0"/>
    <w:rsid w:val="00850421"/>
    <w:rsid w:val="008672E3"/>
    <w:rsid w:val="00875A68"/>
    <w:rsid w:val="00881981"/>
    <w:rsid w:val="008934C0"/>
    <w:rsid w:val="0089696D"/>
    <w:rsid w:val="008B63D9"/>
    <w:rsid w:val="008C3314"/>
    <w:rsid w:val="008D405B"/>
    <w:rsid w:val="008D780A"/>
    <w:rsid w:val="008E2F06"/>
    <w:rsid w:val="008F0090"/>
    <w:rsid w:val="00907AA9"/>
    <w:rsid w:val="0092186D"/>
    <w:rsid w:val="00934B57"/>
    <w:rsid w:val="00940664"/>
    <w:rsid w:val="00941035"/>
    <w:rsid w:val="009431A3"/>
    <w:rsid w:val="00951AA5"/>
    <w:rsid w:val="009531A9"/>
    <w:rsid w:val="00972C28"/>
    <w:rsid w:val="00974A14"/>
    <w:rsid w:val="009762C3"/>
    <w:rsid w:val="00994106"/>
    <w:rsid w:val="009973D8"/>
    <w:rsid w:val="009A64D6"/>
    <w:rsid w:val="009C13F5"/>
    <w:rsid w:val="009D11BF"/>
    <w:rsid w:val="009D4CA9"/>
    <w:rsid w:val="009F07F9"/>
    <w:rsid w:val="009F745B"/>
    <w:rsid w:val="00A07D94"/>
    <w:rsid w:val="00A109D7"/>
    <w:rsid w:val="00A23868"/>
    <w:rsid w:val="00A41C96"/>
    <w:rsid w:val="00A6046A"/>
    <w:rsid w:val="00A63A08"/>
    <w:rsid w:val="00A678B1"/>
    <w:rsid w:val="00A71633"/>
    <w:rsid w:val="00A7477D"/>
    <w:rsid w:val="00A807BA"/>
    <w:rsid w:val="00A808EF"/>
    <w:rsid w:val="00A904C2"/>
    <w:rsid w:val="00AB2F5E"/>
    <w:rsid w:val="00AC0B96"/>
    <w:rsid w:val="00AC27BA"/>
    <w:rsid w:val="00AC4EA4"/>
    <w:rsid w:val="00AD3796"/>
    <w:rsid w:val="00AE7519"/>
    <w:rsid w:val="00AF3111"/>
    <w:rsid w:val="00AF5F02"/>
    <w:rsid w:val="00B00A72"/>
    <w:rsid w:val="00B12088"/>
    <w:rsid w:val="00B44D34"/>
    <w:rsid w:val="00B52F42"/>
    <w:rsid w:val="00B6100A"/>
    <w:rsid w:val="00B84480"/>
    <w:rsid w:val="00BB4374"/>
    <w:rsid w:val="00BD632D"/>
    <w:rsid w:val="00BE279B"/>
    <w:rsid w:val="00BF079C"/>
    <w:rsid w:val="00BF7204"/>
    <w:rsid w:val="00C04957"/>
    <w:rsid w:val="00C0536B"/>
    <w:rsid w:val="00C05624"/>
    <w:rsid w:val="00C11BE3"/>
    <w:rsid w:val="00C1651D"/>
    <w:rsid w:val="00C202D7"/>
    <w:rsid w:val="00C224F8"/>
    <w:rsid w:val="00C423BB"/>
    <w:rsid w:val="00C50532"/>
    <w:rsid w:val="00C60828"/>
    <w:rsid w:val="00C6206B"/>
    <w:rsid w:val="00C67DDE"/>
    <w:rsid w:val="00C8156A"/>
    <w:rsid w:val="00CA033A"/>
    <w:rsid w:val="00CB2BF3"/>
    <w:rsid w:val="00CB3F4E"/>
    <w:rsid w:val="00CB5ABD"/>
    <w:rsid w:val="00CC4229"/>
    <w:rsid w:val="00CC7ABD"/>
    <w:rsid w:val="00CD0A50"/>
    <w:rsid w:val="00CE42E7"/>
    <w:rsid w:val="00CF1607"/>
    <w:rsid w:val="00D00490"/>
    <w:rsid w:val="00D05ED1"/>
    <w:rsid w:val="00D3009D"/>
    <w:rsid w:val="00D306C1"/>
    <w:rsid w:val="00D34D93"/>
    <w:rsid w:val="00D35E3B"/>
    <w:rsid w:val="00D46277"/>
    <w:rsid w:val="00D4652A"/>
    <w:rsid w:val="00D548DE"/>
    <w:rsid w:val="00D6454C"/>
    <w:rsid w:val="00D73EC4"/>
    <w:rsid w:val="00D845BA"/>
    <w:rsid w:val="00DA0A71"/>
    <w:rsid w:val="00DA2224"/>
    <w:rsid w:val="00DA3056"/>
    <w:rsid w:val="00DA50F8"/>
    <w:rsid w:val="00DA52CC"/>
    <w:rsid w:val="00DD3F19"/>
    <w:rsid w:val="00DE1389"/>
    <w:rsid w:val="00E06D81"/>
    <w:rsid w:val="00E1295B"/>
    <w:rsid w:val="00E32CE8"/>
    <w:rsid w:val="00E43239"/>
    <w:rsid w:val="00E579CE"/>
    <w:rsid w:val="00E61170"/>
    <w:rsid w:val="00E6118B"/>
    <w:rsid w:val="00E74B5D"/>
    <w:rsid w:val="00E752C5"/>
    <w:rsid w:val="00E8518D"/>
    <w:rsid w:val="00E87F84"/>
    <w:rsid w:val="00E903BF"/>
    <w:rsid w:val="00E96E18"/>
    <w:rsid w:val="00ED65C0"/>
    <w:rsid w:val="00EE7D29"/>
    <w:rsid w:val="00F04DD8"/>
    <w:rsid w:val="00F47B92"/>
    <w:rsid w:val="00F619DB"/>
    <w:rsid w:val="00F627C8"/>
    <w:rsid w:val="00F6772D"/>
    <w:rsid w:val="00F72E49"/>
    <w:rsid w:val="00F76ED1"/>
    <w:rsid w:val="00F776C6"/>
    <w:rsid w:val="00F84E44"/>
    <w:rsid w:val="00FB6E40"/>
    <w:rsid w:val="00FD56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83F0"/>
  <w15:chartTrackingRefBased/>
  <w15:docId w15:val="{C56CAAC6-1F5F-42D8-AC73-6693112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5A1708"/>
    <w:pPr>
      <w:widowControl w:val="0"/>
      <w:autoSpaceDE w:val="0"/>
      <w:autoSpaceDN w:val="0"/>
      <w:ind w:left="1220"/>
      <w:jc w:val="center"/>
      <w:outlineLvl w:val="0"/>
    </w:pPr>
    <w:rPr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33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51337B"/>
    <w:pPr>
      <w:ind w:left="720"/>
      <w:contextualSpacing/>
    </w:pPr>
  </w:style>
  <w:style w:type="character" w:styleId="Hyperlink">
    <w:name w:val="Hyperlink"/>
    <w:basedOn w:val="Fontepargpadro"/>
    <w:unhideWhenUsed/>
    <w:rsid w:val="00226625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0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C05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536B"/>
    <w:rPr>
      <w:rFonts w:ascii="Segoe UI" w:eastAsia="Times New Roman" w:hAnsi="Segoe UI" w:cs="Segoe UI"/>
      <w:sz w:val="18"/>
      <w:szCs w:val="18"/>
      <w:lang w:eastAsia="ar-SA"/>
    </w:rPr>
  </w:style>
  <w:style w:type="paragraph" w:styleId="Legenda">
    <w:name w:val="caption"/>
    <w:basedOn w:val="Normal"/>
    <w:qFormat/>
    <w:rsid w:val="00CB5AB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3E73EB"/>
    <w:rPr>
      <w:rFonts w:ascii="Arial" w:hAnsi="Arial" w:cs="Arial"/>
      <w:lang w:val="pt-BR" w:eastAsia="pt-BR"/>
    </w:rPr>
  </w:style>
  <w:style w:type="character" w:customStyle="1" w:styleId="WW8Num2z0">
    <w:name w:val="WW8Num2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3z0">
    <w:name w:val="WW8Num3z0"/>
    <w:rsid w:val="003E73EB"/>
    <w:rPr>
      <w:rFonts w:hint="default"/>
    </w:rPr>
  </w:style>
  <w:style w:type="character" w:customStyle="1" w:styleId="WW8Num4z0">
    <w:name w:val="WW8Num4z0"/>
    <w:rsid w:val="003E73EB"/>
    <w:rPr>
      <w:rFonts w:ascii="Arial" w:hAnsi="Arial" w:cs="Arial" w:hint="default"/>
      <w:bCs/>
    </w:rPr>
  </w:style>
  <w:style w:type="character" w:customStyle="1" w:styleId="WW8Num5z0">
    <w:name w:val="WW8Num5z0"/>
    <w:rsid w:val="003E73EB"/>
    <w:rPr>
      <w:rFonts w:ascii="Arial" w:hAnsi="Arial" w:cs="Arial"/>
      <w:lang w:val="pt-BR" w:eastAsia="pt-BR"/>
    </w:rPr>
  </w:style>
  <w:style w:type="character" w:customStyle="1" w:styleId="WW8Num5z1">
    <w:name w:val="WW8Num5z1"/>
    <w:rsid w:val="003E73EB"/>
  </w:style>
  <w:style w:type="character" w:customStyle="1" w:styleId="WW8Num5z2">
    <w:name w:val="WW8Num5z2"/>
    <w:rsid w:val="003E73EB"/>
  </w:style>
  <w:style w:type="character" w:customStyle="1" w:styleId="WW8Num5z3">
    <w:name w:val="WW8Num5z3"/>
    <w:rsid w:val="003E73EB"/>
  </w:style>
  <w:style w:type="character" w:customStyle="1" w:styleId="WW8Num5z4">
    <w:name w:val="WW8Num5z4"/>
    <w:rsid w:val="003E73EB"/>
  </w:style>
  <w:style w:type="character" w:customStyle="1" w:styleId="WW8Num5z5">
    <w:name w:val="WW8Num5z5"/>
    <w:rsid w:val="003E73EB"/>
  </w:style>
  <w:style w:type="character" w:customStyle="1" w:styleId="WW8Num5z6">
    <w:name w:val="WW8Num5z6"/>
    <w:rsid w:val="003E73EB"/>
  </w:style>
  <w:style w:type="character" w:customStyle="1" w:styleId="WW8Num5z7">
    <w:name w:val="WW8Num5z7"/>
    <w:rsid w:val="003E73EB"/>
  </w:style>
  <w:style w:type="character" w:customStyle="1" w:styleId="WW8Num5z8">
    <w:name w:val="WW8Num5z8"/>
    <w:rsid w:val="003E73EB"/>
  </w:style>
  <w:style w:type="character" w:customStyle="1" w:styleId="WW8Num6z0">
    <w:name w:val="WW8Num6z0"/>
    <w:rsid w:val="003E73EB"/>
  </w:style>
  <w:style w:type="character" w:customStyle="1" w:styleId="WW8Num6z1">
    <w:name w:val="WW8Num6z1"/>
    <w:rsid w:val="003E73EB"/>
  </w:style>
  <w:style w:type="character" w:customStyle="1" w:styleId="WW8Num6z2">
    <w:name w:val="WW8Num6z2"/>
    <w:rsid w:val="003E73EB"/>
  </w:style>
  <w:style w:type="character" w:customStyle="1" w:styleId="WW8Num6z3">
    <w:name w:val="WW8Num6z3"/>
    <w:rsid w:val="003E73EB"/>
  </w:style>
  <w:style w:type="character" w:customStyle="1" w:styleId="WW8Num6z4">
    <w:name w:val="WW8Num6z4"/>
    <w:rsid w:val="003E73EB"/>
  </w:style>
  <w:style w:type="character" w:customStyle="1" w:styleId="WW8Num6z5">
    <w:name w:val="WW8Num6z5"/>
    <w:rsid w:val="003E73EB"/>
  </w:style>
  <w:style w:type="character" w:customStyle="1" w:styleId="WW8Num6z6">
    <w:name w:val="WW8Num6z6"/>
    <w:rsid w:val="003E73EB"/>
  </w:style>
  <w:style w:type="character" w:customStyle="1" w:styleId="WW8Num6z7">
    <w:name w:val="WW8Num6z7"/>
    <w:rsid w:val="003E73EB"/>
  </w:style>
  <w:style w:type="character" w:customStyle="1" w:styleId="WW8Num6z8">
    <w:name w:val="WW8Num6z8"/>
    <w:rsid w:val="003E73EB"/>
  </w:style>
  <w:style w:type="character" w:customStyle="1" w:styleId="WW8Num7z0">
    <w:name w:val="WW8Num7z0"/>
    <w:rsid w:val="003E73EB"/>
    <w:rPr>
      <w:rFonts w:ascii="Arial" w:hAnsi="Arial" w:cs="Arial"/>
      <w:lang w:val="pt-BR" w:eastAsia="pt-BR"/>
    </w:rPr>
  </w:style>
  <w:style w:type="character" w:customStyle="1" w:styleId="WW8Num7z1">
    <w:name w:val="WW8Num7z1"/>
    <w:rsid w:val="003E73EB"/>
  </w:style>
  <w:style w:type="character" w:customStyle="1" w:styleId="WW8Num7z2">
    <w:name w:val="WW8Num7z2"/>
    <w:rsid w:val="003E73EB"/>
  </w:style>
  <w:style w:type="character" w:customStyle="1" w:styleId="WW8Num7z3">
    <w:name w:val="WW8Num7z3"/>
    <w:rsid w:val="003E73EB"/>
  </w:style>
  <w:style w:type="character" w:customStyle="1" w:styleId="WW8Num7z4">
    <w:name w:val="WW8Num7z4"/>
    <w:rsid w:val="003E73EB"/>
  </w:style>
  <w:style w:type="character" w:customStyle="1" w:styleId="WW8Num7z5">
    <w:name w:val="WW8Num7z5"/>
    <w:rsid w:val="003E73EB"/>
  </w:style>
  <w:style w:type="character" w:customStyle="1" w:styleId="WW8Num7z6">
    <w:name w:val="WW8Num7z6"/>
    <w:rsid w:val="003E73EB"/>
  </w:style>
  <w:style w:type="character" w:customStyle="1" w:styleId="WW8Num7z7">
    <w:name w:val="WW8Num7z7"/>
    <w:rsid w:val="003E73EB"/>
  </w:style>
  <w:style w:type="character" w:customStyle="1" w:styleId="WW8Num7z8">
    <w:name w:val="WW8Num7z8"/>
    <w:rsid w:val="003E73EB"/>
  </w:style>
  <w:style w:type="character" w:customStyle="1" w:styleId="WW8Num1z1">
    <w:name w:val="WW8Num1z1"/>
    <w:rsid w:val="003E73EB"/>
  </w:style>
  <w:style w:type="character" w:customStyle="1" w:styleId="WW8Num1z2">
    <w:name w:val="WW8Num1z2"/>
    <w:rsid w:val="003E73EB"/>
  </w:style>
  <w:style w:type="character" w:customStyle="1" w:styleId="WW8Num1z3">
    <w:name w:val="WW8Num1z3"/>
    <w:rsid w:val="003E73EB"/>
  </w:style>
  <w:style w:type="character" w:customStyle="1" w:styleId="WW8Num1z4">
    <w:name w:val="WW8Num1z4"/>
    <w:rsid w:val="003E73EB"/>
  </w:style>
  <w:style w:type="character" w:customStyle="1" w:styleId="WW8Num1z5">
    <w:name w:val="WW8Num1z5"/>
    <w:rsid w:val="003E73EB"/>
  </w:style>
  <w:style w:type="character" w:customStyle="1" w:styleId="WW8Num1z6">
    <w:name w:val="WW8Num1z6"/>
    <w:rsid w:val="003E73EB"/>
  </w:style>
  <w:style w:type="character" w:customStyle="1" w:styleId="WW8Num1z7">
    <w:name w:val="WW8Num1z7"/>
    <w:rsid w:val="003E73EB"/>
  </w:style>
  <w:style w:type="character" w:customStyle="1" w:styleId="WW8Num1z8">
    <w:name w:val="WW8Num1z8"/>
    <w:rsid w:val="003E73EB"/>
  </w:style>
  <w:style w:type="character" w:customStyle="1" w:styleId="WW8Num2z1">
    <w:name w:val="WW8Num2z1"/>
    <w:rsid w:val="003E73EB"/>
  </w:style>
  <w:style w:type="character" w:customStyle="1" w:styleId="WW8Num2z2">
    <w:name w:val="WW8Num2z2"/>
    <w:rsid w:val="003E73EB"/>
  </w:style>
  <w:style w:type="character" w:customStyle="1" w:styleId="WW8Num2z3">
    <w:name w:val="WW8Num2z3"/>
    <w:rsid w:val="003E73EB"/>
  </w:style>
  <w:style w:type="character" w:customStyle="1" w:styleId="WW8Num2z4">
    <w:name w:val="WW8Num2z4"/>
    <w:rsid w:val="003E73EB"/>
  </w:style>
  <w:style w:type="character" w:customStyle="1" w:styleId="WW8Num2z5">
    <w:name w:val="WW8Num2z5"/>
    <w:rsid w:val="003E73EB"/>
  </w:style>
  <w:style w:type="character" w:customStyle="1" w:styleId="WW8Num2z6">
    <w:name w:val="WW8Num2z6"/>
    <w:rsid w:val="003E73EB"/>
  </w:style>
  <w:style w:type="character" w:customStyle="1" w:styleId="WW8Num2z7">
    <w:name w:val="WW8Num2z7"/>
    <w:rsid w:val="003E73EB"/>
  </w:style>
  <w:style w:type="character" w:customStyle="1" w:styleId="WW8Num2z8">
    <w:name w:val="WW8Num2z8"/>
    <w:rsid w:val="003E73EB"/>
  </w:style>
  <w:style w:type="character" w:customStyle="1" w:styleId="WW8Num3z1">
    <w:name w:val="WW8Num3z1"/>
    <w:rsid w:val="003E73EB"/>
  </w:style>
  <w:style w:type="character" w:customStyle="1" w:styleId="WW8Num3z2">
    <w:name w:val="WW8Num3z2"/>
    <w:rsid w:val="003E73EB"/>
  </w:style>
  <w:style w:type="character" w:customStyle="1" w:styleId="WW8Num3z3">
    <w:name w:val="WW8Num3z3"/>
    <w:rsid w:val="003E73EB"/>
  </w:style>
  <w:style w:type="character" w:customStyle="1" w:styleId="WW8Num3z4">
    <w:name w:val="WW8Num3z4"/>
    <w:rsid w:val="003E73EB"/>
  </w:style>
  <w:style w:type="character" w:customStyle="1" w:styleId="WW8Num3z5">
    <w:name w:val="WW8Num3z5"/>
    <w:rsid w:val="003E73EB"/>
  </w:style>
  <w:style w:type="character" w:customStyle="1" w:styleId="WW8Num3z6">
    <w:name w:val="WW8Num3z6"/>
    <w:rsid w:val="003E73EB"/>
  </w:style>
  <w:style w:type="character" w:customStyle="1" w:styleId="WW8Num3z7">
    <w:name w:val="WW8Num3z7"/>
    <w:rsid w:val="003E73EB"/>
  </w:style>
  <w:style w:type="character" w:customStyle="1" w:styleId="WW8Num3z8">
    <w:name w:val="WW8Num3z8"/>
    <w:rsid w:val="003E73EB"/>
  </w:style>
  <w:style w:type="character" w:customStyle="1" w:styleId="WW8Num4z1">
    <w:name w:val="WW8Num4z1"/>
    <w:rsid w:val="003E73EB"/>
  </w:style>
  <w:style w:type="character" w:customStyle="1" w:styleId="WW8Num4z2">
    <w:name w:val="WW8Num4z2"/>
    <w:rsid w:val="003E73EB"/>
  </w:style>
  <w:style w:type="character" w:customStyle="1" w:styleId="WW8Num4z3">
    <w:name w:val="WW8Num4z3"/>
    <w:rsid w:val="003E73EB"/>
  </w:style>
  <w:style w:type="character" w:customStyle="1" w:styleId="WW8Num4z4">
    <w:name w:val="WW8Num4z4"/>
    <w:rsid w:val="003E73EB"/>
  </w:style>
  <w:style w:type="character" w:customStyle="1" w:styleId="WW8Num4z5">
    <w:name w:val="WW8Num4z5"/>
    <w:rsid w:val="003E73EB"/>
  </w:style>
  <w:style w:type="character" w:customStyle="1" w:styleId="WW8Num4z6">
    <w:name w:val="WW8Num4z6"/>
    <w:rsid w:val="003E73EB"/>
  </w:style>
  <w:style w:type="character" w:customStyle="1" w:styleId="WW8Num4z7">
    <w:name w:val="WW8Num4z7"/>
    <w:rsid w:val="003E73EB"/>
  </w:style>
  <w:style w:type="character" w:customStyle="1" w:styleId="WW8Num4z8">
    <w:name w:val="WW8Num4z8"/>
    <w:rsid w:val="003E73EB"/>
  </w:style>
  <w:style w:type="character" w:customStyle="1" w:styleId="WW8Num8z0">
    <w:name w:val="WW8Num8z0"/>
    <w:rsid w:val="003E73EB"/>
    <w:rPr>
      <w:rFonts w:hint="default"/>
      <w:b w:val="0"/>
    </w:rPr>
  </w:style>
  <w:style w:type="character" w:customStyle="1" w:styleId="WW8Num8z1">
    <w:name w:val="WW8Num8z1"/>
    <w:rsid w:val="003E73EB"/>
  </w:style>
  <w:style w:type="character" w:customStyle="1" w:styleId="WW8Num8z2">
    <w:name w:val="WW8Num8z2"/>
    <w:rsid w:val="003E73EB"/>
  </w:style>
  <w:style w:type="character" w:customStyle="1" w:styleId="WW8Num8z3">
    <w:name w:val="WW8Num8z3"/>
    <w:rsid w:val="003E73EB"/>
  </w:style>
  <w:style w:type="character" w:customStyle="1" w:styleId="WW8Num8z4">
    <w:name w:val="WW8Num8z4"/>
    <w:rsid w:val="003E73EB"/>
  </w:style>
  <w:style w:type="character" w:customStyle="1" w:styleId="WW8Num8z5">
    <w:name w:val="WW8Num8z5"/>
    <w:rsid w:val="003E73EB"/>
  </w:style>
  <w:style w:type="character" w:customStyle="1" w:styleId="WW8Num8z6">
    <w:name w:val="WW8Num8z6"/>
    <w:rsid w:val="003E73EB"/>
  </w:style>
  <w:style w:type="character" w:customStyle="1" w:styleId="WW8Num8z7">
    <w:name w:val="WW8Num8z7"/>
    <w:rsid w:val="003E73EB"/>
  </w:style>
  <w:style w:type="character" w:customStyle="1" w:styleId="WW8Num8z8">
    <w:name w:val="WW8Num8z8"/>
    <w:rsid w:val="003E73EB"/>
  </w:style>
  <w:style w:type="character" w:customStyle="1" w:styleId="WW8Num9z0">
    <w:name w:val="WW8Num9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9z1">
    <w:name w:val="WW8Num9z1"/>
    <w:rsid w:val="003E73EB"/>
  </w:style>
  <w:style w:type="character" w:customStyle="1" w:styleId="WW8Num9z2">
    <w:name w:val="WW8Num9z2"/>
    <w:rsid w:val="003E73EB"/>
  </w:style>
  <w:style w:type="character" w:customStyle="1" w:styleId="WW8Num9z3">
    <w:name w:val="WW8Num9z3"/>
    <w:rsid w:val="003E73EB"/>
  </w:style>
  <w:style w:type="character" w:customStyle="1" w:styleId="WW8Num9z4">
    <w:name w:val="WW8Num9z4"/>
    <w:rsid w:val="003E73EB"/>
  </w:style>
  <w:style w:type="character" w:customStyle="1" w:styleId="WW8Num9z5">
    <w:name w:val="WW8Num9z5"/>
    <w:rsid w:val="003E73EB"/>
  </w:style>
  <w:style w:type="character" w:customStyle="1" w:styleId="WW8Num9z6">
    <w:name w:val="WW8Num9z6"/>
    <w:rsid w:val="003E73EB"/>
  </w:style>
  <w:style w:type="character" w:customStyle="1" w:styleId="WW8Num9z7">
    <w:name w:val="WW8Num9z7"/>
    <w:rsid w:val="003E73EB"/>
  </w:style>
  <w:style w:type="character" w:customStyle="1" w:styleId="WW8Num9z8">
    <w:name w:val="WW8Num9z8"/>
    <w:rsid w:val="003E73EB"/>
  </w:style>
  <w:style w:type="character" w:customStyle="1" w:styleId="WW8Num10z0">
    <w:name w:val="WW8Num10z0"/>
    <w:rsid w:val="003E73EB"/>
    <w:rPr>
      <w:rFonts w:hint="default"/>
    </w:rPr>
  </w:style>
  <w:style w:type="character" w:customStyle="1" w:styleId="WW8Num10z1">
    <w:name w:val="WW8Num10z1"/>
    <w:rsid w:val="003E73EB"/>
  </w:style>
  <w:style w:type="character" w:customStyle="1" w:styleId="WW8Num10z2">
    <w:name w:val="WW8Num10z2"/>
    <w:rsid w:val="003E73EB"/>
  </w:style>
  <w:style w:type="character" w:customStyle="1" w:styleId="WW8Num10z3">
    <w:name w:val="WW8Num10z3"/>
    <w:rsid w:val="003E73EB"/>
  </w:style>
  <w:style w:type="character" w:customStyle="1" w:styleId="WW8Num10z4">
    <w:name w:val="WW8Num10z4"/>
    <w:rsid w:val="003E73EB"/>
  </w:style>
  <w:style w:type="character" w:customStyle="1" w:styleId="WW8Num10z5">
    <w:name w:val="WW8Num10z5"/>
    <w:rsid w:val="003E73EB"/>
  </w:style>
  <w:style w:type="character" w:customStyle="1" w:styleId="WW8Num10z6">
    <w:name w:val="WW8Num10z6"/>
    <w:rsid w:val="003E73EB"/>
  </w:style>
  <w:style w:type="character" w:customStyle="1" w:styleId="WW8Num10z7">
    <w:name w:val="WW8Num10z7"/>
    <w:rsid w:val="003E73EB"/>
  </w:style>
  <w:style w:type="character" w:customStyle="1" w:styleId="WW8Num10z8">
    <w:name w:val="WW8Num10z8"/>
    <w:rsid w:val="003E73EB"/>
  </w:style>
  <w:style w:type="character" w:customStyle="1" w:styleId="WW8Num11z0">
    <w:name w:val="WW8Num11z0"/>
    <w:rsid w:val="003E73EB"/>
  </w:style>
  <w:style w:type="character" w:customStyle="1" w:styleId="WW8Num11z1">
    <w:name w:val="WW8Num11z1"/>
    <w:rsid w:val="003E73EB"/>
  </w:style>
  <w:style w:type="character" w:customStyle="1" w:styleId="WW8Num11z2">
    <w:name w:val="WW8Num11z2"/>
    <w:rsid w:val="003E73EB"/>
  </w:style>
  <w:style w:type="character" w:customStyle="1" w:styleId="WW8Num11z3">
    <w:name w:val="WW8Num11z3"/>
    <w:rsid w:val="003E73EB"/>
  </w:style>
  <w:style w:type="character" w:customStyle="1" w:styleId="WW8Num11z4">
    <w:name w:val="WW8Num11z4"/>
    <w:rsid w:val="003E73EB"/>
  </w:style>
  <w:style w:type="character" w:customStyle="1" w:styleId="WW8Num11z5">
    <w:name w:val="WW8Num11z5"/>
    <w:rsid w:val="003E73EB"/>
  </w:style>
  <w:style w:type="character" w:customStyle="1" w:styleId="WW8Num11z6">
    <w:name w:val="WW8Num11z6"/>
    <w:rsid w:val="003E73EB"/>
  </w:style>
  <w:style w:type="character" w:customStyle="1" w:styleId="WW8Num11z7">
    <w:name w:val="WW8Num11z7"/>
    <w:rsid w:val="003E73EB"/>
  </w:style>
  <w:style w:type="character" w:customStyle="1" w:styleId="WW8Num11z8">
    <w:name w:val="WW8Num11z8"/>
    <w:rsid w:val="003E73EB"/>
  </w:style>
  <w:style w:type="character" w:customStyle="1" w:styleId="WW8Num12z0">
    <w:name w:val="WW8Num12z0"/>
    <w:rsid w:val="003E73EB"/>
    <w:rPr>
      <w:rFonts w:hint="default"/>
    </w:rPr>
  </w:style>
  <w:style w:type="character" w:customStyle="1" w:styleId="WW8Num12z1">
    <w:name w:val="WW8Num12z1"/>
    <w:rsid w:val="003E73EB"/>
  </w:style>
  <w:style w:type="character" w:customStyle="1" w:styleId="WW8Num12z2">
    <w:name w:val="WW8Num12z2"/>
    <w:rsid w:val="003E73EB"/>
  </w:style>
  <w:style w:type="character" w:customStyle="1" w:styleId="WW8Num12z3">
    <w:name w:val="WW8Num12z3"/>
    <w:rsid w:val="003E73EB"/>
  </w:style>
  <w:style w:type="character" w:customStyle="1" w:styleId="WW8Num12z4">
    <w:name w:val="WW8Num12z4"/>
    <w:rsid w:val="003E73EB"/>
  </w:style>
  <w:style w:type="character" w:customStyle="1" w:styleId="WW8Num12z5">
    <w:name w:val="WW8Num12z5"/>
    <w:rsid w:val="003E73EB"/>
  </w:style>
  <w:style w:type="character" w:customStyle="1" w:styleId="WW8Num12z6">
    <w:name w:val="WW8Num12z6"/>
    <w:rsid w:val="003E73EB"/>
  </w:style>
  <w:style w:type="character" w:customStyle="1" w:styleId="WW8Num12z7">
    <w:name w:val="WW8Num12z7"/>
    <w:rsid w:val="003E73EB"/>
  </w:style>
  <w:style w:type="character" w:customStyle="1" w:styleId="WW8Num12z8">
    <w:name w:val="WW8Num12z8"/>
    <w:rsid w:val="003E73EB"/>
  </w:style>
  <w:style w:type="character" w:customStyle="1" w:styleId="WW8Num13z0">
    <w:name w:val="WW8Num13z0"/>
    <w:rsid w:val="003E73EB"/>
    <w:rPr>
      <w:rFonts w:hint="default"/>
    </w:rPr>
  </w:style>
  <w:style w:type="character" w:customStyle="1" w:styleId="WW8Num13z1">
    <w:name w:val="WW8Num13z1"/>
    <w:rsid w:val="003E73EB"/>
  </w:style>
  <w:style w:type="character" w:customStyle="1" w:styleId="WW8Num13z2">
    <w:name w:val="WW8Num13z2"/>
    <w:rsid w:val="003E73EB"/>
  </w:style>
  <w:style w:type="character" w:customStyle="1" w:styleId="WW8Num13z3">
    <w:name w:val="WW8Num13z3"/>
    <w:rsid w:val="003E73EB"/>
  </w:style>
  <w:style w:type="character" w:customStyle="1" w:styleId="WW8Num13z4">
    <w:name w:val="WW8Num13z4"/>
    <w:rsid w:val="003E73EB"/>
  </w:style>
  <w:style w:type="character" w:customStyle="1" w:styleId="WW8Num13z5">
    <w:name w:val="WW8Num13z5"/>
    <w:rsid w:val="003E73EB"/>
  </w:style>
  <w:style w:type="character" w:customStyle="1" w:styleId="WW8Num13z6">
    <w:name w:val="WW8Num13z6"/>
    <w:rsid w:val="003E73EB"/>
  </w:style>
  <w:style w:type="character" w:customStyle="1" w:styleId="WW8Num13z7">
    <w:name w:val="WW8Num13z7"/>
    <w:rsid w:val="003E73EB"/>
  </w:style>
  <w:style w:type="character" w:customStyle="1" w:styleId="WW8Num13z8">
    <w:name w:val="WW8Num13z8"/>
    <w:rsid w:val="003E73EB"/>
  </w:style>
  <w:style w:type="character" w:customStyle="1" w:styleId="WW8Num14z0">
    <w:name w:val="WW8Num14z0"/>
    <w:rsid w:val="003E73EB"/>
    <w:rPr>
      <w:rFonts w:hint="default"/>
    </w:rPr>
  </w:style>
  <w:style w:type="character" w:customStyle="1" w:styleId="WW8Num14z1">
    <w:name w:val="WW8Num14z1"/>
    <w:rsid w:val="003E73EB"/>
  </w:style>
  <w:style w:type="character" w:customStyle="1" w:styleId="WW8Num14z2">
    <w:name w:val="WW8Num14z2"/>
    <w:rsid w:val="003E73EB"/>
  </w:style>
  <w:style w:type="character" w:customStyle="1" w:styleId="WW8Num14z3">
    <w:name w:val="WW8Num14z3"/>
    <w:rsid w:val="003E73EB"/>
  </w:style>
  <w:style w:type="character" w:customStyle="1" w:styleId="WW8Num14z4">
    <w:name w:val="WW8Num14z4"/>
    <w:rsid w:val="003E73EB"/>
  </w:style>
  <w:style w:type="character" w:customStyle="1" w:styleId="WW8Num14z5">
    <w:name w:val="WW8Num14z5"/>
    <w:rsid w:val="003E73EB"/>
  </w:style>
  <w:style w:type="character" w:customStyle="1" w:styleId="WW8Num14z6">
    <w:name w:val="WW8Num14z6"/>
    <w:rsid w:val="003E73EB"/>
  </w:style>
  <w:style w:type="character" w:customStyle="1" w:styleId="WW8Num14z7">
    <w:name w:val="WW8Num14z7"/>
    <w:rsid w:val="003E73EB"/>
  </w:style>
  <w:style w:type="character" w:customStyle="1" w:styleId="WW8Num14z8">
    <w:name w:val="WW8Num14z8"/>
    <w:rsid w:val="003E73EB"/>
  </w:style>
  <w:style w:type="character" w:customStyle="1" w:styleId="WW8Num15z0">
    <w:name w:val="WW8Num15z0"/>
    <w:rsid w:val="003E73EB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3E73EB"/>
  </w:style>
  <w:style w:type="character" w:customStyle="1" w:styleId="WW8Num15z2">
    <w:name w:val="WW8Num15z2"/>
    <w:rsid w:val="003E73EB"/>
  </w:style>
  <w:style w:type="character" w:customStyle="1" w:styleId="WW8Num15z3">
    <w:name w:val="WW8Num15z3"/>
    <w:rsid w:val="003E73EB"/>
  </w:style>
  <w:style w:type="character" w:customStyle="1" w:styleId="WW8Num15z4">
    <w:name w:val="WW8Num15z4"/>
    <w:rsid w:val="003E73EB"/>
  </w:style>
  <w:style w:type="character" w:customStyle="1" w:styleId="WW8Num15z5">
    <w:name w:val="WW8Num15z5"/>
    <w:rsid w:val="003E73EB"/>
  </w:style>
  <w:style w:type="character" w:customStyle="1" w:styleId="WW8Num15z6">
    <w:name w:val="WW8Num15z6"/>
    <w:rsid w:val="003E73EB"/>
  </w:style>
  <w:style w:type="character" w:customStyle="1" w:styleId="WW8Num15z7">
    <w:name w:val="WW8Num15z7"/>
    <w:rsid w:val="003E73EB"/>
  </w:style>
  <w:style w:type="character" w:customStyle="1" w:styleId="WW8Num15z8">
    <w:name w:val="WW8Num15z8"/>
    <w:rsid w:val="003E73EB"/>
  </w:style>
  <w:style w:type="character" w:customStyle="1" w:styleId="WW8Num16z0">
    <w:name w:val="WW8Num16z0"/>
    <w:rsid w:val="003E73EB"/>
    <w:rPr>
      <w:rFonts w:ascii="Arial" w:hAnsi="Arial" w:cs="Arial" w:hint="default"/>
    </w:rPr>
  </w:style>
  <w:style w:type="character" w:customStyle="1" w:styleId="WW8Num16z1">
    <w:name w:val="WW8Num16z1"/>
    <w:rsid w:val="003E73EB"/>
  </w:style>
  <w:style w:type="character" w:customStyle="1" w:styleId="WW8Num16z2">
    <w:name w:val="WW8Num16z2"/>
    <w:rsid w:val="003E73EB"/>
  </w:style>
  <w:style w:type="character" w:customStyle="1" w:styleId="WW8Num16z3">
    <w:name w:val="WW8Num16z3"/>
    <w:rsid w:val="003E73EB"/>
  </w:style>
  <w:style w:type="character" w:customStyle="1" w:styleId="WW8Num16z4">
    <w:name w:val="WW8Num16z4"/>
    <w:rsid w:val="003E73EB"/>
  </w:style>
  <w:style w:type="character" w:customStyle="1" w:styleId="WW8Num16z5">
    <w:name w:val="WW8Num16z5"/>
    <w:rsid w:val="003E73EB"/>
  </w:style>
  <w:style w:type="character" w:customStyle="1" w:styleId="WW8Num16z6">
    <w:name w:val="WW8Num16z6"/>
    <w:rsid w:val="003E73EB"/>
  </w:style>
  <w:style w:type="character" w:customStyle="1" w:styleId="WW8Num16z7">
    <w:name w:val="WW8Num16z7"/>
    <w:rsid w:val="003E73EB"/>
  </w:style>
  <w:style w:type="character" w:customStyle="1" w:styleId="WW8Num16z8">
    <w:name w:val="WW8Num16z8"/>
    <w:rsid w:val="003E73EB"/>
  </w:style>
  <w:style w:type="character" w:customStyle="1" w:styleId="WW8Num17z0">
    <w:name w:val="WW8Num17z0"/>
    <w:rsid w:val="003E73EB"/>
    <w:rPr>
      <w:rFonts w:hint="default"/>
    </w:rPr>
  </w:style>
  <w:style w:type="character" w:customStyle="1" w:styleId="WW8Num17z1">
    <w:name w:val="WW8Num17z1"/>
    <w:rsid w:val="003E73EB"/>
  </w:style>
  <w:style w:type="character" w:customStyle="1" w:styleId="WW8Num17z2">
    <w:name w:val="WW8Num17z2"/>
    <w:rsid w:val="003E73EB"/>
  </w:style>
  <w:style w:type="character" w:customStyle="1" w:styleId="WW8Num17z3">
    <w:name w:val="WW8Num17z3"/>
    <w:rsid w:val="003E73EB"/>
  </w:style>
  <w:style w:type="character" w:customStyle="1" w:styleId="WW8Num17z4">
    <w:name w:val="WW8Num17z4"/>
    <w:rsid w:val="003E73EB"/>
  </w:style>
  <w:style w:type="character" w:customStyle="1" w:styleId="WW8Num17z5">
    <w:name w:val="WW8Num17z5"/>
    <w:rsid w:val="003E73EB"/>
  </w:style>
  <w:style w:type="character" w:customStyle="1" w:styleId="WW8Num17z6">
    <w:name w:val="WW8Num17z6"/>
    <w:rsid w:val="003E73EB"/>
  </w:style>
  <w:style w:type="character" w:customStyle="1" w:styleId="WW8Num17z7">
    <w:name w:val="WW8Num17z7"/>
    <w:rsid w:val="003E73EB"/>
  </w:style>
  <w:style w:type="character" w:customStyle="1" w:styleId="WW8Num17z8">
    <w:name w:val="WW8Num17z8"/>
    <w:rsid w:val="003E73EB"/>
  </w:style>
  <w:style w:type="character" w:customStyle="1" w:styleId="WW8Num18z0">
    <w:name w:val="WW8Num18z0"/>
    <w:rsid w:val="003E73EB"/>
  </w:style>
  <w:style w:type="character" w:customStyle="1" w:styleId="WW8Num18z1">
    <w:name w:val="WW8Num18z1"/>
    <w:rsid w:val="003E73EB"/>
  </w:style>
  <w:style w:type="character" w:customStyle="1" w:styleId="WW8Num18z2">
    <w:name w:val="WW8Num18z2"/>
    <w:rsid w:val="003E73EB"/>
  </w:style>
  <w:style w:type="character" w:customStyle="1" w:styleId="WW8Num18z3">
    <w:name w:val="WW8Num18z3"/>
    <w:rsid w:val="003E73EB"/>
  </w:style>
  <w:style w:type="character" w:customStyle="1" w:styleId="WW8Num18z4">
    <w:name w:val="WW8Num18z4"/>
    <w:rsid w:val="003E73EB"/>
  </w:style>
  <w:style w:type="character" w:customStyle="1" w:styleId="WW8Num18z5">
    <w:name w:val="WW8Num18z5"/>
    <w:rsid w:val="003E73EB"/>
  </w:style>
  <w:style w:type="character" w:customStyle="1" w:styleId="WW8Num18z6">
    <w:name w:val="WW8Num18z6"/>
    <w:rsid w:val="003E73EB"/>
  </w:style>
  <w:style w:type="character" w:customStyle="1" w:styleId="WW8Num18z7">
    <w:name w:val="WW8Num18z7"/>
    <w:rsid w:val="003E73EB"/>
  </w:style>
  <w:style w:type="character" w:customStyle="1" w:styleId="WW8Num18z8">
    <w:name w:val="WW8Num18z8"/>
    <w:rsid w:val="003E73EB"/>
  </w:style>
  <w:style w:type="character" w:customStyle="1" w:styleId="WW8Num19z0">
    <w:name w:val="WW8Num19z0"/>
    <w:rsid w:val="003E73EB"/>
  </w:style>
  <w:style w:type="character" w:customStyle="1" w:styleId="WW8Num19z1">
    <w:name w:val="WW8Num19z1"/>
    <w:rsid w:val="003E73EB"/>
  </w:style>
  <w:style w:type="character" w:customStyle="1" w:styleId="WW8Num19z2">
    <w:name w:val="WW8Num19z2"/>
    <w:rsid w:val="003E73EB"/>
  </w:style>
  <w:style w:type="character" w:customStyle="1" w:styleId="WW8Num19z3">
    <w:name w:val="WW8Num19z3"/>
    <w:rsid w:val="003E73EB"/>
  </w:style>
  <w:style w:type="character" w:customStyle="1" w:styleId="WW8Num19z4">
    <w:name w:val="WW8Num19z4"/>
    <w:rsid w:val="003E73EB"/>
  </w:style>
  <w:style w:type="character" w:customStyle="1" w:styleId="WW8Num19z5">
    <w:name w:val="WW8Num19z5"/>
    <w:rsid w:val="003E73EB"/>
  </w:style>
  <w:style w:type="character" w:customStyle="1" w:styleId="WW8Num19z6">
    <w:name w:val="WW8Num19z6"/>
    <w:rsid w:val="003E73EB"/>
  </w:style>
  <w:style w:type="character" w:customStyle="1" w:styleId="WW8Num19z7">
    <w:name w:val="WW8Num19z7"/>
    <w:rsid w:val="003E73EB"/>
  </w:style>
  <w:style w:type="character" w:customStyle="1" w:styleId="WW8Num19z8">
    <w:name w:val="WW8Num19z8"/>
    <w:rsid w:val="003E73EB"/>
  </w:style>
  <w:style w:type="character" w:customStyle="1" w:styleId="WW8Num20z0">
    <w:name w:val="WW8Num20z0"/>
    <w:rsid w:val="003E73EB"/>
    <w:rPr>
      <w:rFonts w:hint="default"/>
    </w:rPr>
  </w:style>
  <w:style w:type="character" w:customStyle="1" w:styleId="WW8Num20z1">
    <w:name w:val="WW8Num20z1"/>
    <w:rsid w:val="003E73EB"/>
  </w:style>
  <w:style w:type="character" w:customStyle="1" w:styleId="WW8Num20z2">
    <w:name w:val="WW8Num20z2"/>
    <w:rsid w:val="003E73EB"/>
  </w:style>
  <w:style w:type="character" w:customStyle="1" w:styleId="WW8Num20z3">
    <w:name w:val="WW8Num20z3"/>
    <w:rsid w:val="003E73EB"/>
  </w:style>
  <w:style w:type="character" w:customStyle="1" w:styleId="WW8Num20z4">
    <w:name w:val="WW8Num20z4"/>
    <w:rsid w:val="003E73EB"/>
  </w:style>
  <w:style w:type="character" w:customStyle="1" w:styleId="WW8Num20z5">
    <w:name w:val="WW8Num20z5"/>
    <w:rsid w:val="003E73EB"/>
  </w:style>
  <w:style w:type="character" w:customStyle="1" w:styleId="WW8Num20z6">
    <w:name w:val="WW8Num20z6"/>
    <w:rsid w:val="003E73EB"/>
  </w:style>
  <w:style w:type="character" w:customStyle="1" w:styleId="WW8Num20z7">
    <w:name w:val="WW8Num20z7"/>
    <w:rsid w:val="003E73EB"/>
  </w:style>
  <w:style w:type="character" w:customStyle="1" w:styleId="WW8Num20z8">
    <w:name w:val="WW8Num20z8"/>
    <w:rsid w:val="003E73EB"/>
  </w:style>
  <w:style w:type="character" w:customStyle="1" w:styleId="WW8Num21z0">
    <w:name w:val="WW8Num21z0"/>
    <w:rsid w:val="003E73EB"/>
    <w:rPr>
      <w:rFonts w:hint="default"/>
    </w:rPr>
  </w:style>
  <w:style w:type="character" w:customStyle="1" w:styleId="WW8Num21z1">
    <w:name w:val="WW8Num21z1"/>
    <w:rsid w:val="003E73EB"/>
  </w:style>
  <w:style w:type="character" w:customStyle="1" w:styleId="WW8Num21z2">
    <w:name w:val="WW8Num21z2"/>
    <w:rsid w:val="003E73EB"/>
  </w:style>
  <w:style w:type="character" w:customStyle="1" w:styleId="WW8Num21z3">
    <w:name w:val="WW8Num21z3"/>
    <w:rsid w:val="003E73EB"/>
  </w:style>
  <w:style w:type="character" w:customStyle="1" w:styleId="WW8Num21z4">
    <w:name w:val="WW8Num21z4"/>
    <w:rsid w:val="003E73EB"/>
  </w:style>
  <w:style w:type="character" w:customStyle="1" w:styleId="WW8Num21z5">
    <w:name w:val="WW8Num21z5"/>
    <w:rsid w:val="003E73EB"/>
  </w:style>
  <w:style w:type="character" w:customStyle="1" w:styleId="WW8Num21z6">
    <w:name w:val="WW8Num21z6"/>
    <w:rsid w:val="003E73EB"/>
  </w:style>
  <w:style w:type="character" w:customStyle="1" w:styleId="WW8Num21z7">
    <w:name w:val="WW8Num21z7"/>
    <w:rsid w:val="003E73EB"/>
  </w:style>
  <w:style w:type="character" w:customStyle="1" w:styleId="WW8Num21z8">
    <w:name w:val="WW8Num21z8"/>
    <w:rsid w:val="003E73EB"/>
  </w:style>
  <w:style w:type="character" w:customStyle="1" w:styleId="WW8Num22z0">
    <w:name w:val="WW8Num22z0"/>
    <w:rsid w:val="003E73EB"/>
    <w:rPr>
      <w:rFonts w:hint="default"/>
      <w:b w:val="0"/>
    </w:rPr>
  </w:style>
  <w:style w:type="character" w:customStyle="1" w:styleId="WW8Num22z1">
    <w:name w:val="WW8Num22z1"/>
    <w:rsid w:val="003E73EB"/>
  </w:style>
  <w:style w:type="character" w:customStyle="1" w:styleId="WW8Num22z2">
    <w:name w:val="WW8Num22z2"/>
    <w:rsid w:val="003E73EB"/>
  </w:style>
  <w:style w:type="character" w:customStyle="1" w:styleId="WW8Num22z3">
    <w:name w:val="WW8Num22z3"/>
    <w:rsid w:val="003E73EB"/>
  </w:style>
  <w:style w:type="character" w:customStyle="1" w:styleId="WW8Num22z4">
    <w:name w:val="WW8Num22z4"/>
    <w:rsid w:val="003E73EB"/>
  </w:style>
  <w:style w:type="character" w:customStyle="1" w:styleId="WW8Num22z5">
    <w:name w:val="WW8Num22z5"/>
    <w:rsid w:val="003E73EB"/>
  </w:style>
  <w:style w:type="character" w:customStyle="1" w:styleId="WW8Num22z6">
    <w:name w:val="WW8Num22z6"/>
    <w:rsid w:val="003E73EB"/>
  </w:style>
  <w:style w:type="character" w:customStyle="1" w:styleId="WW8Num22z7">
    <w:name w:val="WW8Num22z7"/>
    <w:rsid w:val="003E73EB"/>
  </w:style>
  <w:style w:type="character" w:customStyle="1" w:styleId="WW8Num22z8">
    <w:name w:val="WW8Num22z8"/>
    <w:rsid w:val="003E73EB"/>
  </w:style>
  <w:style w:type="character" w:customStyle="1" w:styleId="WW8Num23z0">
    <w:name w:val="WW8Num23z0"/>
    <w:rsid w:val="003E73EB"/>
    <w:rPr>
      <w:rFonts w:ascii="Arial" w:eastAsia="SimSun" w:hAnsi="Arial" w:cs="Arial"/>
    </w:rPr>
  </w:style>
  <w:style w:type="character" w:customStyle="1" w:styleId="WW8Num23z1">
    <w:name w:val="WW8Num23z1"/>
    <w:rsid w:val="003E73EB"/>
  </w:style>
  <w:style w:type="character" w:customStyle="1" w:styleId="WW8Num23z2">
    <w:name w:val="WW8Num23z2"/>
    <w:rsid w:val="003E73EB"/>
  </w:style>
  <w:style w:type="character" w:customStyle="1" w:styleId="WW8Num23z3">
    <w:name w:val="WW8Num23z3"/>
    <w:rsid w:val="003E73EB"/>
  </w:style>
  <w:style w:type="character" w:customStyle="1" w:styleId="WW8Num23z4">
    <w:name w:val="WW8Num23z4"/>
    <w:rsid w:val="003E73EB"/>
  </w:style>
  <w:style w:type="character" w:customStyle="1" w:styleId="WW8Num23z5">
    <w:name w:val="WW8Num23z5"/>
    <w:rsid w:val="003E73EB"/>
  </w:style>
  <w:style w:type="character" w:customStyle="1" w:styleId="WW8Num23z6">
    <w:name w:val="WW8Num23z6"/>
    <w:rsid w:val="003E73EB"/>
  </w:style>
  <w:style w:type="character" w:customStyle="1" w:styleId="WW8Num23z7">
    <w:name w:val="WW8Num23z7"/>
    <w:rsid w:val="003E73EB"/>
  </w:style>
  <w:style w:type="character" w:customStyle="1" w:styleId="WW8Num23z8">
    <w:name w:val="WW8Num23z8"/>
    <w:rsid w:val="003E73EB"/>
  </w:style>
  <w:style w:type="character" w:customStyle="1" w:styleId="WW8Num24z0">
    <w:name w:val="WW8Num24z0"/>
    <w:rsid w:val="003E73EB"/>
    <w:rPr>
      <w:rFonts w:ascii="Arial" w:hAnsi="Arial" w:cs="Arial" w:hint="default"/>
      <w:bCs/>
    </w:rPr>
  </w:style>
  <w:style w:type="character" w:customStyle="1" w:styleId="WW8Num24z1">
    <w:name w:val="WW8Num24z1"/>
    <w:rsid w:val="003E73EB"/>
  </w:style>
  <w:style w:type="character" w:customStyle="1" w:styleId="WW8Num24z2">
    <w:name w:val="WW8Num24z2"/>
    <w:rsid w:val="003E73EB"/>
  </w:style>
  <w:style w:type="character" w:customStyle="1" w:styleId="WW8Num24z3">
    <w:name w:val="WW8Num24z3"/>
    <w:rsid w:val="003E73EB"/>
  </w:style>
  <w:style w:type="character" w:customStyle="1" w:styleId="WW8Num24z4">
    <w:name w:val="WW8Num24z4"/>
    <w:rsid w:val="003E73EB"/>
  </w:style>
  <w:style w:type="character" w:customStyle="1" w:styleId="WW8Num24z5">
    <w:name w:val="WW8Num24z5"/>
    <w:rsid w:val="003E73EB"/>
  </w:style>
  <w:style w:type="character" w:customStyle="1" w:styleId="WW8Num24z6">
    <w:name w:val="WW8Num24z6"/>
    <w:rsid w:val="003E73EB"/>
  </w:style>
  <w:style w:type="character" w:customStyle="1" w:styleId="WW8Num24z7">
    <w:name w:val="WW8Num24z7"/>
    <w:rsid w:val="003E73EB"/>
  </w:style>
  <w:style w:type="character" w:customStyle="1" w:styleId="WW8Num24z8">
    <w:name w:val="WW8Num24z8"/>
    <w:rsid w:val="003E73EB"/>
  </w:style>
  <w:style w:type="character" w:customStyle="1" w:styleId="WW8Num25z0">
    <w:name w:val="WW8Num25z0"/>
    <w:rsid w:val="003E73EB"/>
    <w:rPr>
      <w:rFonts w:hint="default"/>
    </w:rPr>
  </w:style>
  <w:style w:type="character" w:customStyle="1" w:styleId="WW8Num25z1">
    <w:name w:val="WW8Num25z1"/>
    <w:rsid w:val="003E73EB"/>
  </w:style>
  <w:style w:type="character" w:customStyle="1" w:styleId="WW8Num25z2">
    <w:name w:val="WW8Num25z2"/>
    <w:rsid w:val="003E73EB"/>
  </w:style>
  <w:style w:type="character" w:customStyle="1" w:styleId="WW8Num25z3">
    <w:name w:val="WW8Num25z3"/>
    <w:rsid w:val="003E73EB"/>
  </w:style>
  <w:style w:type="character" w:customStyle="1" w:styleId="WW8Num25z4">
    <w:name w:val="WW8Num25z4"/>
    <w:rsid w:val="003E73EB"/>
  </w:style>
  <w:style w:type="character" w:customStyle="1" w:styleId="WW8Num25z5">
    <w:name w:val="WW8Num25z5"/>
    <w:rsid w:val="003E73EB"/>
  </w:style>
  <w:style w:type="character" w:customStyle="1" w:styleId="WW8Num25z6">
    <w:name w:val="WW8Num25z6"/>
    <w:rsid w:val="003E73EB"/>
  </w:style>
  <w:style w:type="character" w:customStyle="1" w:styleId="WW8Num25z7">
    <w:name w:val="WW8Num25z7"/>
    <w:rsid w:val="003E73EB"/>
  </w:style>
  <w:style w:type="character" w:customStyle="1" w:styleId="WW8Num25z8">
    <w:name w:val="WW8Num25z8"/>
    <w:rsid w:val="003E73EB"/>
  </w:style>
  <w:style w:type="character" w:customStyle="1" w:styleId="WW8Num26z0">
    <w:name w:val="WW8Num26z0"/>
    <w:rsid w:val="003E73EB"/>
    <w:rPr>
      <w:rFonts w:hint="default"/>
      <w:b w:val="0"/>
    </w:rPr>
  </w:style>
  <w:style w:type="character" w:customStyle="1" w:styleId="WW8Num26z1">
    <w:name w:val="WW8Num26z1"/>
    <w:rsid w:val="003E73EB"/>
  </w:style>
  <w:style w:type="character" w:customStyle="1" w:styleId="WW8Num26z2">
    <w:name w:val="WW8Num26z2"/>
    <w:rsid w:val="003E73EB"/>
  </w:style>
  <w:style w:type="character" w:customStyle="1" w:styleId="WW8Num26z3">
    <w:name w:val="WW8Num26z3"/>
    <w:rsid w:val="003E73EB"/>
  </w:style>
  <w:style w:type="character" w:customStyle="1" w:styleId="WW8Num26z4">
    <w:name w:val="WW8Num26z4"/>
    <w:rsid w:val="003E73EB"/>
  </w:style>
  <w:style w:type="character" w:customStyle="1" w:styleId="WW8Num26z5">
    <w:name w:val="WW8Num26z5"/>
    <w:rsid w:val="003E73EB"/>
  </w:style>
  <w:style w:type="character" w:customStyle="1" w:styleId="WW8Num26z6">
    <w:name w:val="WW8Num26z6"/>
    <w:rsid w:val="003E73EB"/>
  </w:style>
  <w:style w:type="character" w:customStyle="1" w:styleId="WW8Num26z7">
    <w:name w:val="WW8Num26z7"/>
    <w:rsid w:val="003E73EB"/>
  </w:style>
  <w:style w:type="character" w:customStyle="1" w:styleId="WW8Num26z8">
    <w:name w:val="WW8Num26z8"/>
    <w:rsid w:val="003E73EB"/>
  </w:style>
  <w:style w:type="character" w:customStyle="1" w:styleId="WW8Num27z0">
    <w:name w:val="WW8Num27z0"/>
    <w:rsid w:val="003E73EB"/>
    <w:rPr>
      <w:rFonts w:ascii="Symbol" w:eastAsia="Lucida Sans Unicode" w:hAnsi="Symbol" w:cs="Arial" w:hint="default"/>
    </w:rPr>
  </w:style>
  <w:style w:type="character" w:customStyle="1" w:styleId="WW8Num27z1">
    <w:name w:val="WW8Num27z1"/>
    <w:rsid w:val="003E73EB"/>
    <w:rPr>
      <w:rFonts w:ascii="Courier New" w:hAnsi="Courier New" w:cs="Courier New" w:hint="default"/>
    </w:rPr>
  </w:style>
  <w:style w:type="character" w:customStyle="1" w:styleId="WW8Num27z2">
    <w:name w:val="WW8Num27z2"/>
    <w:rsid w:val="003E73EB"/>
    <w:rPr>
      <w:rFonts w:ascii="Wingdings" w:hAnsi="Wingdings" w:cs="Wingdings" w:hint="default"/>
    </w:rPr>
  </w:style>
  <w:style w:type="character" w:customStyle="1" w:styleId="WW8Num27z3">
    <w:name w:val="WW8Num27z3"/>
    <w:rsid w:val="003E73EB"/>
    <w:rPr>
      <w:rFonts w:ascii="Symbol" w:hAnsi="Symbol" w:cs="Symbol" w:hint="default"/>
    </w:rPr>
  </w:style>
  <w:style w:type="character" w:customStyle="1" w:styleId="WW8Num28z0">
    <w:name w:val="WW8Num28z0"/>
    <w:rsid w:val="003E73EB"/>
    <w:rPr>
      <w:rFonts w:ascii="Symbol" w:eastAsia="Lucida Sans Unicode" w:hAnsi="Symbol" w:cs="Arial" w:hint="default"/>
    </w:rPr>
  </w:style>
  <w:style w:type="character" w:customStyle="1" w:styleId="WW8Num28z1">
    <w:name w:val="WW8Num28z1"/>
    <w:rsid w:val="003E73EB"/>
    <w:rPr>
      <w:rFonts w:ascii="Courier New" w:hAnsi="Courier New" w:cs="Courier New" w:hint="default"/>
    </w:rPr>
  </w:style>
  <w:style w:type="character" w:customStyle="1" w:styleId="WW8Num28z2">
    <w:name w:val="WW8Num28z2"/>
    <w:rsid w:val="003E73EB"/>
    <w:rPr>
      <w:rFonts w:ascii="Wingdings" w:hAnsi="Wingdings" w:cs="Wingdings" w:hint="default"/>
    </w:rPr>
  </w:style>
  <w:style w:type="character" w:customStyle="1" w:styleId="WW8Num28z3">
    <w:name w:val="WW8Num28z3"/>
    <w:rsid w:val="003E73EB"/>
    <w:rPr>
      <w:rFonts w:ascii="Symbol" w:hAnsi="Symbol" w:cs="Symbol" w:hint="default"/>
    </w:rPr>
  </w:style>
  <w:style w:type="character" w:customStyle="1" w:styleId="WW8Num29z0">
    <w:name w:val="WW8Num29z0"/>
    <w:rsid w:val="003E73EB"/>
    <w:rPr>
      <w:rFonts w:hint="default"/>
    </w:rPr>
  </w:style>
  <w:style w:type="character" w:customStyle="1" w:styleId="WW8Num29z1">
    <w:name w:val="WW8Num29z1"/>
    <w:rsid w:val="003E73EB"/>
  </w:style>
  <w:style w:type="character" w:customStyle="1" w:styleId="WW8Num29z2">
    <w:name w:val="WW8Num29z2"/>
    <w:rsid w:val="003E73EB"/>
  </w:style>
  <w:style w:type="character" w:customStyle="1" w:styleId="WW8Num29z3">
    <w:name w:val="WW8Num29z3"/>
    <w:rsid w:val="003E73EB"/>
  </w:style>
  <w:style w:type="character" w:customStyle="1" w:styleId="WW8Num29z4">
    <w:name w:val="WW8Num29z4"/>
    <w:rsid w:val="003E73EB"/>
  </w:style>
  <w:style w:type="character" w:customStyle="1" w:styleId="WW8Num29z5">
    <w:name w:val="WW8Num29z5"/>
    <w:rsid w:val="003E73EB"/>
  </w:style>
  <w:style w:type="character" w:customStyle="1" w:styleId="WW8Num29z6">
    <w:name w:val="WW8Num29z6"/>
    <w:rsid w:val="003E73EB"/>
  </w:style>
  <w:style w:type="character" w:customStyle="1" w:styleId="WW8Num29z7">
    <w:name w:val="WW8Num29z7"/>
    <w:rsid w:val="003E73EB"/>
  </w:style>
  <w:style w:type="character" w:customStyle="1" w:styleId="WW8Num29z8">
    <w:name w:val="WW8Num29z8"/>
    <w:rsid w:val="003E73EB"/>
  </w:style>
  <w:style w:type="character" w:customStyle="1" w:styleId="WW8Num30z0">
    <w:name w:val="WW8Num30z0"/>
    <w:rsid w:val="003E73EB"/>
    <w:rPr>
      <w:rFonts w:hint="default"/>
    </w:rPr>
  </w:style>
  <w:style w:type="character" w:customStyle="1" w:styleId="WW8Num30z1">
    <w:name w:val="WW8Num30z1"/>
    <w:rsid w:val="003E73EB"/>
  </w:style>
  <w:style w:type="character" w:customStyle="1" w:styleId="WW8Num30z2">
    <w:name w:val="WW8Num30z2"/>
    <w:rsid w:val="003E73EB"/>
  </w:style>
  <w:style w:type="character" w:customStyle="1" w:styleId="WW8Num30z3">
    <w:name w:val="WW8Num30z3"/>
    <w:rsid w:val="003E73EB"/>
  </w:style>
  <w:style w:type="character" w:customStyle="1" w:styleId="WW8Num30z4">
    <w:name w:val="WW8Num30z4"/>
    <w:rsid w:val="003E73EB"/>
  </w:style>
  <w:style w:type="character" w:customStyle="1" w:styleId="WW8Num30z5">
    <w:name w:val="WW8Num30z5"/>
    <w:rsid w:val="003E73EB"/>
  </w:style>
  <w:style w:type="character" w:customStyle="1" w:styleId="WW8Num30z6">
    <w:name w:val="WW8Num30z6"/>
    <w:rsid w:val="003E73EB"/>
  </w:style>
  <w:style w:type="character" w:customStyle="1" w:styleId="WW8Num30z7">
    <w:name w:val="WW8Num30z7"/>
    <w:rsid w:val="003E73EB"/>
  </w:style>
  <w:style w:type="character" w:customStyle="1" w:styleId="WW8Num30z8">
    <w:name w:val="WW8Num30z8"/>
    <w:rsid w:val="003E73EB"/>
  </w:style>
  <w:style w:type="character" w:customStyle="1" w:styleId="WW8Num31z0">
    <w:name w:val="WW8Num31z0"/>
    <w:rsid w:val="003E73EB"/>
    <w:rPr>
      <w:rFonts w:hint="default"/>
      <w:color w:val="auto"/>
    </w:rPr>
  </w:style>
  <w:style w:type="character" w:customStyle="1" w:styleId="WW8Num31z1">
    <w:name w:val="WW8Num31z1"/>
    <w:rsid w:val="003E73EB"/>
  </w:style>
  <w:style w:type="character" w:customStyle="1" w:styleId="WW8Num31z2">
    <w:name w:val="WW8Num31z2"/>
    <w:rsid w:val="003E73EB"/>
  </w:style>
  <w:style w:type="character" w:customStyle="1" w:styleId="WW8Num31z3">
    <w:name w:val="WW8Num31z3"/>
    <w:rsid w:val="003E73EB"/>
  </w:style>
  <w:style w:type="character" w:customStyle="1" w:styleId="WW8Num31z4">
    <w:name w:val="WW8Num31z4"/>
    <w:rsid w:val="003E73EB"/>
  </w:style>
  <w:style w:type="character" w:customStyle="1" w:styleId="WW8Num31z5">
    <w:name w:val="WW8Num31z5"/>
    <w:rsid w:val="003E73EB"/>
  </w:style>
  <w:style w:type="character" w:customStyle="1" w:styleId="WW8Num31z6">
    <w:name w:val="WW8Num31z6"/>
    <w:rsid w:val="003E73EB"/>
  </w:style>
  <w:style w:type="character" w:customStyle="1" w:styleId="WW8Num31z7">
    <w:name w:val="WW8Num31z7"/>
    <w:rsid w:val="003E73EB"/>
  </w:style>
  <w:style w:type="character" w:customStyle="1" w:styleId="WW8Num31z8">
    <w:name w:val="WW8Num31z8"/>
    <w:rsid w:val="003E73EB"/>
  </w:style>
  <w:style w:type="character" w:customStyle="1" w:styleId="Fontepargpadro4">
    <w:name w:val="Fonte parág. padrão4"/>
    <w:rsid w:val="003E73EB"/>
  </w:style>
  <w:style w:type="character" w:customStyle="1" w:styleId="Fontepargpadro3">
    <w:name w:val="Fonte parág. padrão3"/>
    <w:rsid w:val="003E73EB"/>
  </w:style>
  <w:style w:type="character" w:customStyle="1" w:styleId="Fontepargpadro2">
    <w:name w:val="Fonte parág. padrão2"/>
    <w:rsid w:val="003E73EB"/>
  </w:style>
  <w:style w:type="character" w:customStyle="1" w:styleId="WW8Num5zfalse">
    <w:name w:val="WW8Num5zfalse"/>
    <w:rsid w:val="003E73EB"/>
  </w:style>
  <w:style w:type="character" w:customStyle="1" w:styleId="WW8Num5ztrue">
    <w:name w:val="WW8Num5ztrue"/>
    <w:rsid w:val="003E73EB"/>
  </w:style>
  <w:style w:type="character" w:customStyle="1" w:styleId="WW-WW8Num5ztrue">
    <w:name w:val="WW-WW8Num5ztrue"/>
    <w:rsid w:val="003E73EB"/>
  </w:style>
  <w:style w:type="character" w:customStyle="1" w:styleId="WW-WW8Num5ztrue1">
    <w:name w:val="WW-WW8Num5ztrue1"/>
    <w:rsid w:val="003E73EB"/>
  </w:style>
  <w:style w:type="character" w:customStyle="1" w:styleId="WW-WW8Num5ztrue12">
    <w:name w:val="WW-WW8Num5ztrue12"/>
    <w:rsid w:val="003E73EB"/>
  </w:style>
  <w:style w:type="character" w:customStyle="1" w:styleId="WW-WW8Num5ztrue123">
    <w:name w:val="WW-WW8Num5ztrue123"/>
    <w:rsid w:val="003E73EB"/>
  </w:style>
  <w:style w:type="character" w:customStyle="1" w:styleId="WW-WW8Num5ztrue1234">
    <w:name w:val="WW-WW8Num5ztrue1234"/>
    <w:rsid w:val="003E73EB"/>
  </w:style>
  <w:style w:type="character" w:customStyle="1" w:styleId="WW-WW8Num5ztrue12345">
    <w:name w:val="WW-WW8Num5ztrue12345"/>
    <w:rsid w:val="003E73EB"/>
  </w:style>
  <w:style w:type="character" w:customStyle="1" w:styleId="WW-WW8Num5ztrue123456">
    <w:name w:val="WW-WW8Num5ztrue123456"/>
    <w:rsid w:val="003E73EB"/>
  </w:style>
  <w:style w:type="character" w:customStyle="1" w:styleId="WW-WW8Num5ztrue1234567">
    <w:name w:val="WW-WW8Num5ztrue1234567"/>
    <w:rsid w:val="003E73EB"/>
  </w:style>
  <w:style w:type="character" w:customStyle="1" w:styleId="WW-WW8Num5ztrue11">
    <w:name w:val="WW-WW8Num5ztrue11"/>
    <w:rsid w:val="003E73EB"/>
  </w:style>
  <w:style w:type="character" w:customStyle="1" w:styleId="WW-WW8Num5ztrue121">
    <w:name w:val="WW-WW8Num5ztrue121"/>
    <w:rsid w:val="003E73EB"/>
  </w:style>
  <w:style w:type="character" w:customStyle="1" w:styleId="WW-WW8Num5ztrue1231">
    <w:name w:val="WW-WW8Num5ztrue1231"/>
    <w:rsid w:val="003E73EB"/>
  </w:style>
  <w:style w:type="character" w:customStyle="1" w:styleId="WW-WW8Num5ztrue12341">
    <w:name w:val="WW-WW8Num5ztrue12341"/>
    <w:rsid w:val="003E73EB"/>
  </w:style>
  <w:style w:type="character" w:customStyle="1" w:styleId="WW-WW8Num5ztrue123451">
    <w:name w:val="WW-WW8Num5ztrue123451"/>
    <w:rsid w:val="003E73EB"/>
  </w:style>
  <w:style w:type="character" w:customStyle="1" w:styleId="WW-WW8Num5ztrue1234561">
    <w:name w:val="WW-WW8Num5ztrue1234561"/>
    <w:rsid w:val="003E73EB"/>
  </w:style>
  <w:style w:type="character" w:customStyle="1" w:styleId="WW8Num1zfalse">
    <w:name w:val="WW8Num1zfalse"/>
    <w:rsid w:val="003E73EB"/>
  </w:style>
  <w:style w:type="character" w:customStyle="1" w:styleId="WW8Num1ztrue">
    <w:name w:val="WW8Num1ztrue"/>
    <w:rsid w:val="003E73EB"/>
  </w:style>
  <w:style w:type="character" w:customStyle="1" w:styleId="WW-WW8Num1ztrue">
    <w:name w:val="WW-WW8Num1ztrue"/>
    <w:rsid w:val="003E73EB"/>
  </w:style>
  <w:style w:type="character" w:customStyle="1" w:styleId="WW-WW8Num1ztrue1">
    <w:name w:val="WW-WW8Num1ztrue1"/>
    <w:rsid w:val="003E73EB"/>
  </w:style>
  <w:style w:type="character" w:customStyle="1" w:styleId="WW-WW8Num1ztrue12">
    <w:name w:val="WW-WW8Num1ztrue12"/>
    <w:rsid w:val="003E73EB"/>
  </w:style>
  <w:style w:type="character" w:customStyle="1" w:styleId="WW-WW8Num1ztrue123">
    <w:name w:val="WW-WW8Num1ztrue123"/>
    <w:rsid w:val="003E73EB"/>
  </w:style>
  <w:style w:type="character" w:customStyle="1" w:styleId="WW-WW8Num1ztrue1234">
    <w:name w:val="WW-WW8Num1ztrue1234"/>
    <w:rsid w:val="003E73EB"/>
  </w:style>
  <w:style w:type="character" w:customStyle="1" w:styleId="WW-WW8Num1ztrue12345">
    <w:name w:val="WW-WW8Num1ztrue12345"/>
    <w:rsid w:val="003E73EB"/>
  </w:style>
  <w:style w:type="character" w:customStyle="1" w:styleId="WW-WW8Num1ztrue123456">
    <w:name w:val="WW-WW8Num1ztrue123456"/>
    <w:rsid w:val="003E73EB"/>
  </w:style>
  <w:style w:type="character" w:customStyle="1" w:styleId="WW8Num6zfalse">
    <w:name w:val="WW8Num6zfalse"/>
    <w:rsid w:val="003E73EB"/>
  </w:style>
  <w:style w:type="character" w:customStyle="1" w:styleId="WW8Num6ztrue">
    <w:name w:val="WW8Num6ztrue"/>
    <w:rsid w:val="003E73EB"/>
  </w:style>
  <w:style w:type="character" w:customStyle="1" w:styleId="WW-WW8Num6ztrue">
    <w:name w:val="WW-WW8Num6ztrue"/>
    <w:rsid w:val="003E73EB"/>
  </w:style>
  <w:style w:type="character" w:customStyle="1" w:styleId="WW-WW8Num6ztrue1">
    <w:name w:val="WW-WW8Num6ztrue1"/>
    <w:rsid w:val="003E73EB"/>
  </w:style>
  <w:style w:type="character" w:customStyle="1" w:styleId="WW-WW8Num6ztrue12">
    <w:name w:val="WW-WW8Num6ztrue12"/>
    <w:rsid w:val="003E73EB"/>
  </w:style>
  <w:style w:type="character" w:customStyle="1" w:styleId="WW-WW8Num6ztrue123">
    <w:name w:val="WW-WW8Num6ztrue123"/>
    <w:rsid w:val="003E73EB"/>
  </w:style>
  <w:style w:type="character" w:customStyle="1" w:styleId="WW-WW8Num6ztrue1234">
    <w:name w:val="WW-WW8Num6ztrue1234"/>
    <w:rsid w:val="003E73EB"/>
  </w:style>
  <w:style w:type="character" w:customStyle="1" w:styleId="WW-WW8Num6ztrue12345">
    <w:name w:val="WW-WW8Num6ztrue12345"/>
    <w:rsid w:val="003E73EB"/>
  </w:style>
  <w:style w:type="character" w:customStyle="1" w:styleId="WW-WW8Num6ztrue123456">
    <w:name w:val="WW-WW8Num6ztrue123456"/>
    <w:rsid w:val="003E73EB"/>
  </w:style>
  <w:style w:type="character" w:customStyle="1" w:styleId="Fontepargpadro1">
    <w:name w:val="Fonte parág. padrão1"/>
    <w:rsid w:val="003E73EB"/>
  </w:style>
  <w:style w:type="character" w:customStyle="1" w:styleId="Absatz-Standardschriftart">
    <w:name w:val="Absatz-Standardschriftart"/>
    <w:rsid w:val="003E73EB"/>
  </w:style>
  <w:style w:type="character" w:customStyle="1" w:styleId="WW-Absatz-Standardschriftart">
    <w:name w:val="WW-Absatz-Standardschriftart"/>
    <w:rsid w:val="003E73EB"/>
  </w:style>
  <w:style w:type="character" w:customStyle="1" w:styleId="WW-Absatz-Standardschriftart1">
    <w:name w:val="WW-Absatz-Standardschriftart1"/>
    <w:rsid w:val="003E73EB"/>
  </w:style>
  <w:style w:type="character" w:customStyle="1" w:styleId="WW-Absatz-Standardschriftart11">
    <w:name w:val="WW-Absatz-Standardschriftart11"/>
    <w:rsid w:val="003E73EB"/>
  </w:style>
  <w:style w:type="character" w:customStyle="1" w:styleId="Smbolosdenumerao">
    <w:name w:val="Símbolos de numeração"/>
    <w:rsid w:val="003E73EB"/>
  </w:style>
  <w:style w:type="character" w:customStyle="1" w:styleId="Marcas">
    <w:name w:val="Marcas"/>
    <w:rsid w:val="003E73EB"/>
    <w:rPr>
      <w:rFonts w:ascii="OpenSymbol" w:eastAsia="OpenSymbol" w:hAnsi="OpenSymbol" w:cs="OpenSymbol"/>
    </w:rPr>
  </w:style>
  <w:style w:type="character" w:styleId="Forte">
    <w:name w:val="Strong"/>
    <w:qFormat/>
    <w:rsid w:val="003E73EB"/>
    <w:rPr>
      <w:b/>
      <w:bCs/>
    </w:rPr>
  </w:style>
  <w:style w:type="character" w:customStyle="1" w:styleId="apple-converted-space">
    <w:name w:val="apple-converted-space"/>
    <w:rsid w:val="003E73EB"/>
  </w:style>
  <w:style w:type="character" w:customStyle="1" w:styleId="TextodenotadefimChar">
    <w:name w:val="Texto de nota de fim Char"/>
    <w:rsid w:val="003E73EB"/>
    <w:rPr>
      <w:rFonts w:eastAsia="Lucida Sans Unicode" w:cs="Mangal"/>
      <w:kern w:val="1"/>
      <w:szCs w:val="18"/>
      <w:lang w:eastAsia="zh-CN" w:bidi="hi-IN"/>
    </w:rPr>
  </w:style>
  <w:style w:type="character" w:customStyle="1" w:styleId="Caracteresdenotadefim">
    <w:name w:val="Caracteres de nota de fim"/>
    <w:rsid w:val="003E73EB"/>
    <w:rPr>
      <w:vertAlign w:val="superscript"/>
    </w:rPr>
  </w:style>
  <w:style w:type="character" w:customStyle="1" w:styleId="RecuodecorpodetextoChar">
    <w:name w:val="Recuo de corpo de texto Char"/>
    <w:basedOn w:val="Fontepargpadro4"/>
    <w:rsid w:val="003E73EB"/>
  </w:style>
  <w:style w:type="character" w:customStyle="1" w:styleId="Corpodetexto3Char">
    <w:name w:val="Corpo de texto 3 Char"/>
    <w:rsid w:val="003E73EB"/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tulo5">
    <w:name w:val="Título5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E73E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E73EB"/>
  </w:style>
  <w:style w:type="paragraph" w:customStyle="1" w:styleId="ndice">
    <w:name w:val="Índice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3">
    <w:name w:val="Título3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10">
    <w:name w:val="Título1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zh-CN" w:bidi="hi-IN"/>
    </w:rPr>
  </w:style>
  <w:style w:type="paragraph" w:customStyle="1" w:styleId="Ttulo2">
    <w:name w:val="Título2"/>
    <w:basedOn w:val="Ttulo10"/>
    <w:next w:val="Subttulo"/>
    <w:rsid w:val="003E73EB"/>
  </w:style>
  <w:style w:type="paragraph" w:styleId="Subttulo">
    <w:name w:val="Subtitle"/>
    <w:basedOn w:val="Ttulo10"/>
    <w:next w:val="Corpodetexto"/>
    <w:link w:val="SubttuloChar"/>
    <w:qFormat/>
    <w:rsid w:val="003E73E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73EB"/>
    <w:rPr>
      <w:rFonts w:ascii="Arial" w:eastAsia="Lucida Sans Unicode" w:hAnsi="Arial" w:cs="Arial"/>
      <w:i/>
      <w:iCs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3E73E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qFormat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E73EB"/>
    <w:pPr>
      <w:jc w:val="center"/>
    </w:pPr>
    <w:rPr>
      <w:b/>
      <w:bCs/>
    </w:rPr>
  </w:style>
  <w:style w:type="paragraph" w:customStyle="1" w:styleId="Standard">
    <w:name w:val="Standard"/>
    <w:rsid w:val="003E73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1">
    <w:name w:val="Normal1"/>
    <w:basedOn w:val="Normal"/>
    <w:qFormat/>
    <w:rsid w:val="003E73E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3EB"/>
    <w:pPr>
      <w:suppressLineNumbers/>
    </w:pPr>
  </w:style>
  <w:style w:type="paragraph" w:customStyle="1" w:styleId="WW-Normal">
    <w:name w:val="WW-Normal"/>
    <w:basedOn w:val="Standard"/>
    <w:rsid w:val="003E73EB"/>
    <w:pPr>
      <w:autoSpaceDE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3E73EB"/>
    <w:pPr>
      <w:spacing w:before="280" w:after="280"/>
    </w:pPr>
    <w:rPr>
      <w:kern w:val="1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notadefimChar1">
    <w:name w:val="Texto de nota de fim Char1"/>
    <w:basedOn w:val="Fontepargpadro"/>
    <w:link w:val="Textodenotadefim"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3E73EB"/>
    <w:pPr>
      <w:spacing w:after="120"/>
      <w:ind w:left="283"/>
    </w:pPr>
    <w:rPr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3E73E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Estilopadro">
    <w:name w:val="WW-Estilo padrão"/>
    <w:rsid w:val="003E73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E73EB"/>
    <w:pPr>
      <w:spacing w:after="120"/>
    </w:pPr>
    <w:rPr>
      <w:rFonts w:eastAsia="Lucida Sans Unicode"/>
    </w:rPr>
  </w:style>
  <w:style w:type="paragraph" w:customStyle="1" w:styleId="Contedodoquadro">
    <w:name w:val="Conteúdo do quadro"/>
    <w:basedOn w:val="Normal"/>
    <w:rsid w:val="003E73E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E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EB"/>
    <w:rPr>
      <w:b/>
      <w:bCs/>
    </w:rPr>
  </w:style>
  <w:style w:type="character" w:customStyle="1" w:styleId="il">
    <w:name w:val="il"/>
    <w:rsid w:val="003E73EB"/>
  </w:style>
  <w:style w:type="character" w:styleId="Refdecomentrio">
    <w:name w:val="annotation reference"/>
    <w:basedOn w:val="Fontepargpadro"/>
    <w:uiPriority w:val="99"/>
    <w:semiHidden/>
    <w:unhideWhenUsed/>
    <w:rsid w:val="00CF160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5A170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51D"/>
    <w:rPr>
      <w:color w:val="605E5C"/>
      <w:shd w:val="clear" w:color="auto" w:fill="E1DFDD"/>
    </w:rPr>
  </w:style>
  <w:style w:type="character" w:customStyle="1" w:styleId="object-hover">
    <w:name w:val="object-hover"/>
    <w:basedOn w:val="Fontepargpadro"/>
    <w:rsid w:val="000B45D2"/>
  </w:style>
  <w:style w:type="character" w:styleId="MenoPendente">
    <w:name w:val="Unresolved Mention"/>
    <w:basedOn w:val="Fontepargpadro"/>
    <w:uiPriority w:val="99"/>
    <w:semiHidden/>
    <w:unhideWhenUsed/>
    <w:rsid w:val="000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D4E0-B227-465C-8DA5-8FC97F9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Robson Nunes da Silva Robson</cp:lastModifiedBy>
  <cp:revision>3</cp:revision>
  <cp:lastPrinted>2021-03-08T11:49:00Z</cp:lastPrinted>
  <dcterms:created xsi:type="dcterms:W3CDTF">2021-03-08T11:52:00Z</dcterms:created>
  <dcterms:modified xsi:type="dcterms:W3CDTF">2021-03-08T12:51:00Z</dcterms:modified>
</cp:coreProperties>
</file>