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549C" w14:textId="77777777" w:rsidR="00471E52" w:rsidRPr="00A63F1B" w:rsidRDefault="00471E52" w:rsidP="00743D24">
      <w:pPr>
        <w:jc w:val="center"/>
        <w:rPr>
          <w:rFonts w:cstheme="minorHAnsi"/>
        </w:rPr>
      </w:pPr>
      <w:r w:rsidRPr="00A63F1B">
        <w:rPr>
          <w:rFonts w:cstheme="minorHAnsi"/>
          <w:b/>
        </w:rPr>
        <w:t>ANEXO VIII</w:t>
      </w:r>
    </w:p>
    <w:p w14:paraId="274C9D78" w14:textId="77777777" w:rsidR="00471E52" w:rsidRPr="00A63F1B" w:rsidRDefault="00471E52" w:rsidP="00743D24">
      <w:pPr>
        <w:jc w:val="center"/>
        <w:rPr>
          <w:rFonts w:cstheme="minorHAnsi"/>
          <w:b/>
        </w:rPr>
      </w:pPr>
      <w:r w:rsidRPr="00A63F1B">
        <w:rPr>
          <w:rFonts w:cstheme="minorHAnsi"/>
          <w:b/>
        </w:rPr>
        <w:t>SOLICITAÇÃO DE AUXÍLIO TRANSPORTE</w:t>
      </w:r>
    </w:p>
    <w:p w14:paraId="4141D24B" w14:textId="77777777" w:rsidR="00471E52" w:rsidRPr="00A63F1B" w:rsidRDefault="00471E52" w:rsidP="00743D24">
      <w:pPr>
        <w:spacing w:before="120" w:after="120"/>
        <w:ind w:firstLine="708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Esse formulário deve ser preenchido SOMENTE pelos estudantes que forem solicitar o auxílio TRANSPORTE. É necessário verificar no edital os critérios para solicitação deste auxílio.</w:t>
      </w:r>
    </w:p>
    <w:p w14:paraId="152D6EF3" w14:textId="0F3708BA" w:rsidR="00471E52" w:rsidRPr="00A63F1B" w:rsidRDefault="00471E52" w:rsidP="00743D24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Eu,_________________________________________</w:t>
      </w:r>
      <w:r>
        <w:rPr>
          <w:rFonts w:cstheme="minorHAnsi"/>
          <w:lang w:eastAsia="pt-BR"/>
        </w:rPr>
        <w:t>______</w:t>
      </w:r>
      <w:r w:rsidRPr="00A63F1B">
        <w:rPr>
          <w:rFonts w:cstheme="minorHAnsi"/>
          <w:lang w:eastAsia="pt-BR"/>
        </w:rPr>
        <w:t xml:space="preserve">______CPF_________________________ </w:t>
      </w:r>
      <w:proofErr w:type="spellStart"/>
      <w:r w:rsidRPr="00A63F1B">
        <w:rPr>
          <w:rFonts w:cstheme="minorHAnsi"/>
          <w:lang w:eastAsia="pt-BR"/>
        </w:rPr>
        <w:t>RG________________________Residente</w:t>
      </w:r>
      <w:proofErr w:type="spellEnd"/>
      <w:r w:rsidRPr="00A63F1B">
        <w:rPr>
          <w:rFonts w:cstheme="minorHAnsi"/>
          <w:lang w:eastAsia="pt-BR"/>
        </w:rPr>
        <w:t xml:space="preserve"> na Rua:___</w:t>
      </w:r>
      <w:r>
        <w:rPr>
          <w:rFonts w:cstheme="minorHAnsi"/>
          <w:lang w:eastAsia="pt-BR"/>
        </w:rPr>
        <w:t>______</w:t>
      </w:r>
      <w:r w:rsidRPr="00A63F1B">
        <w:rPr>
          <w:rFonts w:cstheme="minorHAnsi"/>
          <w:lang w:eastAsia="pt-BR"/>
        </w:rPr>
        <w:t xml:space="preserve">__________________________________ </w:t>
      </w:r>
    </w:p>
    <w:p w14:paraId="0B0622BE" w14:textId="36D21B4F" w:rsidR="00471E52" w:rsidRPr="00A63F1B" w:rsidRDefault="00471E52" w:rsidP="00743D24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n.º__________</w:t>
      </w:r>
      <w:r>
        <w:rPr>
          <w:rFonts w:cstheme="minorHAnsi"/>
          <w:lang w:eastAsia="pt-BR"/>
        </w:rPr>
        <w:t xml:space="preserve"> C</w:t>
      </w:r>
      <w:r w:rsidRPr="00A63F1B">
        <w:rPr>
          <w:rFonts w:cstheme="minorHAnsi"/>
          <w:lang w:eastAsia="pt-BR"/>
        </w:rPr>
        <w:t>omplemento__________________</w:t>
      </w:r>
      <w:r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lang w:eastAsia="pt-BR"/>
        </w:rPr>
        <w:t>Bairro___</w:t>
      </w:r>
      <w:r>
        <w:rPr>
          <w:rFonts w:cstheme="minorHAnsi"/>
          <w:lang w:eastAsia="pt-BR"/>
        </w:rPr>
        <w:t>______</w:t>
      </w:r>
      <w:r w:rsidRPr="00A63F1B">
        <w:rPr>
          <w:rFonts w:cstheme="minorHAnsi"/>
          <w:lang w:eastAsia="pt-BR"/>
        </w:rPr>
        <w:t>____________________________</w:t>
      </w:r>
    </w:p>
    <w:p w14:paraId="056F8AED" w14:textId="053F6E29" w:rsidR="00471E52" w:rsidRDefault="00471E52" w:rsidP="00471E52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Cidade/Estado______________</w:t>
      </w:r>
      <w:r>
        <w:rPr>
          <w:rFonts w:cstheme="minorHAnsi"/>
          <w:lang w:eastAsia="pt-BR"/>
        </w:rPr>
        <w:t>______</w:t>
      </w:r>
      <w:r w:rsidRPr="00A63F1B">
        <w:rPr>
          <w:rFonts w:cstheme="minorHAnsi"/>
          <w:lang w:eastAsia="pt-BR"/>
        </w:rPr>
        <w:t>_________</w:t>
      </w:r>
      <w:r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lang w:eastAsia="pt-BR"/>
        </w:rPr>
        <w:t>CEP_________________</w:t>
      </w:r>
      <w:r>
        <w:rPr>
          <w:rFonts w:cstheme="minorHAnsi"/>
          <w:lang w:eastAsia="pt-BR"/>
        </w:rPr>
        <w:t xml:space="preserve"> C</w:t>
      </w:r>
      <w:r w:rsidRPr="00A63F1B">
        <w:rPr>
          <w:rFonts w:cstheme="minorHAnsi"/>
          <w:lang w:eastAsia="pt-BR"/>
        </w:rPr>
        <w:t>elular_</w:t>
      </w:r>
      <w:r>
        <w:rPr>
          <w:rFonts w:cstheme="minorHAnsi"/>
          <w:lang w:eastAsia="pt-BR"/>
        </w:rPr>
        <w:t>____</w:t>
      </w:r>
      <w:r w:rsidRPr="00A63F1B">
        <w:rPr>
          <w:rFonts w:cstheme="minorHAnsi"/>
          <w:lang w:eastAsia="pt-BR"/>
        </w:rPr>
        <w:t>___________</w:t>
      </w:r>
      <w:r>
        <w:rPr>
          <w:rFonts w:cstheme="minorHAnsi"/>
          <w:lang w:eastAsia="pt-BR"/>
        </w:rPr>
        <w:t xml:space="preserve"> </w:t>
      </w:r>
    </w:p>
    <w:p w14:paraId="29AFDCAC" w14:textId="77777777" w:rsidR="00471E52" w:rsidRDefault="00471E52" w:rsidP="00471E52">
      <w:pPr>
        <w:jc w:val="both"/>
        <w:rPr>
          <w:rFonts w:cstheme="minorHAnsi"/>
          <w:lang w:eastAsia="pt-BR"/>
        </w:rPr>
      </w:pPr>
    </w:p>
    <w:p w14:paraId="22C23792" w14:textId="3F57E318" w:rsidR="00471E52" w:rsidRDefault="00471E52" w:rsidP="00471E52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e-mail</w:t>
      </w:r>
      <w:r>
        <w:rPr>
          <w:rFonts w:cstheme="minorHAnsi"/>
          <w:lang w:eastAsia="pt-BR"/>
        </w:rPr>
        <w:t xml:space="preserve"> ____________________________</w:t>
      </w:r>
    </w:p>
    <w:p w14:paraId="7E9F098B" w14:textId="77777777" w:rsidR="00471E52" w:rsidRPr="00A63F1B" w:rsidRDefault="00471E52" w:rsidP="00743D24">
      <w:pPr>
        <w:jc w:val="both"/>
        <w:rPr>
          <w:rFonts w:cstheme="minorHAnsi"/>
          <w:lang w:eastAsia="pt-BR"/>
        </w:rPr>
      </w:pPr>
    </w:p>
    <w:p w14:paraId="346C0EED" w14:textId="77777777" w:rsidR="00471E52" w:rsidRPr="00A63F1B" w:rsidRDefault="00471E52" w:rsidP="00743D24">
      <w:pPr>
        <w:spacing w:line="360" w:lineRule="auto"/>
        <w:jc w:val="both"/>
        <w:rPr>
          <w:rFonts w:cstheme="minorHAnsi"/>
        </w:rPr>
      </w:pPr>
      <w:r w:rsidRPr="00A63F1B">
        <w:rPr>
          <w:rFonts w:cstheme="minorHAnsi"/>
        </w:rPr>
        <w:t xml:space="preserve">Solicito auxílio transporte, </w:t>
      </w:r>
      <w:r>
        <w:rPr>
          <w:rFonts w:cstheme="minorHAnsi"/>
        </w:rPr>
        <w:t>pois</w:t>
      </w:r>
      <w:r w:rsidRPr="00A63F1B">
        <w:rPr>
          <w:rFonts w:cstheme="minorHAnsi"/>
        </w:rPr>
        <w:t xml:space="preserve">: </w:t>
      </w:r>
    </w:p>
    <w:p w14:paraId="30855811" w14:textId="10349F87" w:rsidR="00471E52" w:rsidRDefault="00471E52" w:rsidP="00743D24">
      <w:pPr>
        <w:jc w:val="both"/>
        <w:rPr>
          <w:rFonts w:cstheme="minorHAnsi"/>
        </w:rPr>
      </w:pPr>
      <w:proofErr w:type="gramStart"/>
      <w:r w:rsidRPr="00A63F1B"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</w:t>
      </w:r>
      <w:r w:rsidRPr="00A63F1B">
        <w:rPr>
          <w:rFonts w:cstheme="minorHAnsi"/>
        </w:rPr>
        <w:t xml:space="preserve">) </w:t>
      </w:r>
      <w:r>
        <w:rPr>
          <w:rFonts w:cstheme="minorHAnsi"/>
        </w:rPr>
        <w:t xml:space="preserve">Utilizo ônibus intermunicipal para chegar ao </w:t>
      </w:r>
      <w:proofErr w:type="spellStart"/>
      <w:r>
        <w:rPr>
          <w:rFonts w:cstheme="minorHAnsi"/>
        </w:rPr>
        <w:t>Câmpus</w:t>
      </w:r>
      <w:proofErr w:type="spellEnd"/>
      <w:r>
        <w:rPr>
          <w:rFonts w:cstheme="minorHAnsi"/>
        </w:rPr>
        <w:t xml:space="preserve"> Cubatão. Tenho renda per capita inferior a 1 ½ </w:t>
      </w:r>
      <w:proofErr w:type="gramStart"/>
      <w:r>
        <w:rPr>
          <w:rFonts w:cstheme="minorHAnsi"/>
        </w:rPr>
        <w:t>salário mínimo</w:t>
      </w:r>
      <w:proofErr w:type="gramEnd"/>
      <w:r>
        <w:rPr>
          <w:rFonts w:cstheme="minorHAnsi"/>
        </w:rPr>
        <w:t xml:space="preserve">, comprovei à EMTU, mas foi </w:t>
      </w:r>
      <w:r w:rsidRPr="00A63F1B">
        <w:rPr>
          <w:rFonts w:cstheme="minorHAnsi"/>
        </w:rPr>
        <w:t xml:space="preserve">negada minha solicitação de </w:t>
      </w:r>
      <w:r>
        <w:rPr>
          <w:rFonts w:cstheme="minorHAnsi"/>
        </w:rPr>
        <w:t>passe livre</w:t>
      </w:r>
      <w:r w:rsidRPr="00A63F1B">
        <w:rPr>
          <w:rFonts w:cstheme="minorHAnsi"/>
        </w:rPr>
        <w:t xml:space="preserve"> </w:t>
      </w:r>
      <w:r>
        <w:rPr>
          <w:rFonts w:cstheme="minorHAnsi"/>
        </w:rPr>
        <w:t>pelo motivo __________________________________________________________</w:t>
      </w:r>
      <w:r w:rsidRPr="00A63F1B">
        <w:rPr>
          <w:rFonts w:cstheme="minorHAnsi"/>
        </w:rPr>
        <w:t>indique o valor total gasto diariamente: R$ _______</w:t>
      </w:r>
      <w:r>
        <w:rPr>
          <w:rFonts w:cstheme="minorHAnsi"/>
        </w:rPr>
        <w:t>___________</w:t>
      </w:r>
      <w:r w:rsidRPr="00A63F1B">
        <w:rPr>
          <w:rFonts w:cstheme="minorHAnsi"/>
        </w:rPr>
        <w:t>____</w:t>
      </w:r>
      <w:r>
        <w:rPr>
          <w:rFonts w:cstheme="minorHAnsi"/>
        </w:rPr>
        <w:t xml:space="preserve">. </w:t>
      </w:r>
    </w:p>
    <w:p w14:paraId="06903FF9" w14:textId="77777777" w:rsidR="00471E52" w:rsidRDefault="00471E52" w:rsidP="00743D2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 Utilizo um ônibus municipal e outro intermunicipal. Para o municipal não tenho gratuidade gerando um gasto diário de R$__________________. Para o intermunicipal tenho passe livre.</w:t>
      </w:r>
    </w:p>
    <w:p w14:paraId="66F2E4FC" w14:textId="352A80BA" w:rsidR="00471E52" w:rsidRDefault="00471E52" w:rsidP="00743D2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 ) Utilizo um ônibus municipal e outro intermunicipal. Para o municipal tenho gratuidade. Para o intermunicipal, comprovei renda per capita inferior a 1 ½ </w:t>
      </w:r>
      <w:proofErr w:type="gramStart"/>
      <w:r>
        <w:rPr>
          <w:rFonts w:cstheme="minorHAnsi"/>
        </w:rPr>
        <w:t>salário mínimo</w:t>
      </w:r>
      <w:proofErr w:type="gramEnd"/>
      <w:r>
        <w:rPr>
          <w:rFonts w:cstheme="minorHAnsi"/>
        </w:rPr>
        <w:t xml:space="preserve"> à EMTU, mas foi </w:t>
      </w:r>
      <w:r w:rsidRPr="00A63F1B">
        <w:rPr>
          <w:rFonts w:cstheme="minorHAnsi"/>
        </w:rPr>
        <w:t>negada minha solicitação</w:t>
      </w:r>
      <w:r>
        <w:rPr>
          <w:rFonts w:cstheme="minorHAnsi"/>
        </w:rPr>
        <w:t xml:space="preserve"> de passe livre</w:t>
      </w:r>
      <w:r w:rsidRPr="00A63F1B">
        <w:rPr>
          <w:rFonts w:cstheme="minorHAnsi"/>
        </w:rPr>
        <w:t xml:space="preserve"> </w:t>
      </w:r>
      <w:r>
        <w:rPr>
          <w:rFonts w:cstheme="minorHAnsi"/>
        </w:rPr>
        <w:t xml:space="preserve">pelo motivo ____________________________________________________________________________________. </w:t>
      </w:r>
      <w:r w:rsidRPr="00A63F1B">
        <w:rPr>
          <w:rFonts w:cstheme="minorHAnsi"/>
        </w:rPr>
        <w:t>Indique o valor total gasto diariamente: R$ _________</w:t>
      </w:r>
      <w:r>
        <w:rPr>
          <w:rFonts w:cstheme="minorHAnsi"/>
        </w:rPr>
        <w:t>____________</w:t>
      </w:r>
      <w:r w:rsidRPr="00A63F1B">
        <w:rPr>
          <w:rFonts w:cstheme="minorHAnsi"/>
        </w:rPr>
        <w:t>__</w:t>
      </w:r>
      <w:r>
        <w:rPr>
          <w:rFonts w:cstheme="minorHAnsi"/>
        </w:rPr>
        <w:t xml:space="preserve">. </w:t>
      </w:r>
    </w:p>
    <w:p w14:paraId="0F4773DD" w14:textId="3A994001" w:rsidR="00471E52" w:rsidRDefault="00471E52" w:rsidP="00743D24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  ) Moro em Cubatão e tenho a gratuidade da meia tarifa. Tenho custo para complementar a passagem diária de R$ ________________. </w:t>
      </w:r>
    </w:p>
    <w:p w14:paraId="4334905E" w14:textId="26D9B5A3" w:rsidR="00471E52" w:rsidRPr="00A63F1B" w:rsidRDefault="00471E52" w:rsidP="00743D24">
      <w:pPr>
        <w:jc w:val="both"/>
        <w:rPr>
          <w:rFonts w:cstheme="minorHAnsi"/>
          <w:b/>
          <w:lang w:eastAsia="pt-BR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    ) Outro: __________________________________________________________________________</w:t>
      </w:r>
    </w:p>
    <w:p w14:paraId="424D0574" w14:textId="77777777" w:rsidR="00471E52" w:rsidRDefault="00471E52" w:rsidP="00471E52">
      <w:pPr>
        <w:spacing w:line="360" w:lineRule="auto"/>
        <w:jc w:val="both"/>
        <w:rPr>
          <w:rFonts w:cstheme="minorHAnsi"/>
          <w:b/>
          <w:lang w:eastAsia="pt-BR"/>
        </w:rPr>
      </w:pPr>
    </w:p>
    <w:p w14:paraId="529350FF" w14:textId="0919EAB0" w:rsidR="00471E52" w:rsidRPr="00A63F1B" w:rsidRDefault="00471E52" w:rsidP="00743D24">
      <w:pPr>
        <w:spacing w:line="360" w:lineRule="auto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Declaro estar ciente de que só tenho direito de receber auxílio transporte se foi negada minha solicitação de gratuidade parcial ou total no transporte público.</w:t>
      </w:r>
    </w:p>
    <w:p w14:paraId="56097C45" w14:textId="78972139" w:rsidR="00850421" w:rsidRPr="00743D24" w:rsidRDefault="00471E52" w:rsidP="00743D24">
      <w:pPr>
        <w:spacing w:line="360" w:lineRule="auto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Declaro também estar ciente das penalidades legais* a que estou sujeito(a):</w:t>
      </w:r>
    </w:p>
    <w:tbl>
      <w:tblPr>
        <w:tblW w:w="8647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5A1708" w:rsidRPr="00A63F1B" w14:paraId="21715047" w14:textId="77777777" w:rsidTr="00743D24">
        <w:trPr>
          <w:trHeight w:val="1950"/>
        </w:trPr>
        <w:tc>
          <w:tcPr>
            <w:tcW w:w="8647" w:type="dxa"/>
            <w:shd w:val="clear" w:color="auto" w:fill="auto"/>
          </w:tcPr>
          <w:p w14:paraId="4ED3C47B" w14:textId="77777777" w:rsidR="00471E52" w:rsidRPr="00CF430E" w:rsidRDefault="00471E52" w:rsidP="00471E52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*Código Penal – FALSIDADE IDEOLÓGICA</w:t>
            </w:r>
          </w:p>
          <w:p w14:paraId="2D25793A" w14:textId="77777777" w:rsidR="00471E52" w:rsidRPr="00CF430E" w:rsidRDefault="00471E52" w:rsidP="00471E52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Artigo 299</w:t>
            </w:r>
            <w:r w:rsidRPr="00CF430E">
              <w:rPr>
                <w:rFonts w:asciiTheme="minorHAnsi" w:hAnsiTheme="minorHAnsi" w:cstheme="minorHAnsi"/>
                <w:sz w:val="22"/>
                <w:szCs w:val="22"/>
              </w:rPr>
              <w:t>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11A8780C" w14:textId="51C5706F" w:rsidR="00471E52" w:rsidRDefault="00471E52" w:rsidP="00471E52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Pena</w:t>
            </w:r>
            <w:r w:rsidRPr="00CF430E">
              <w:rPr>
                <w:rFonts w:asciiTheme="minorHAnsi" w:hAnsiTheme="minorHAnsi" w:cstheme="minorHAnsi"/>
                <w:sz w:val="22"/>
                <w:szCs w:val="22"/>
              </w:rPr>
              <w:t>: Reclusão, de um a cinco anos, e multa, se o documento é público, e reclusão de um a três anos, e multa, se o documento é particular.</w:t>
            </w:r>
          </w:p>
          <w:p w14:paraId="1E7740EC" w14:textId="77777777" w:rsidR="000C790C" w:rsidRDefault="000C790C" w:rsidP="00471E52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E9FCD" w14:textId="77777777" w:rsidR="000C790C" w:rsidRDefault="000C790C" w:rsidP="000C790C">
            <w:pPr>
              <w:ind w:right="-1"/>
              <w:jc w:val="center"/>
              <w:rPr>
                <w:rFonts w:eastAsia="Arial" w:cstheme="minorHAnsi"/>
                <w:lang w:eastAsia="pt-BR"/>
              </w:rPr>
            </w:pPr>
            <w:r w:rsidRPr="00A63F1B">
              <w:rPr>
                <w:rFonts w:cstheme="minorHAnsi"/>
                <w:lang w:eastAsia="pt-BR"/>
              </w:rPr>
              <w:t xml:space="preserve">__________________________, ______ de _____________________ </w:t>
            </w:r>
            <w:proofErr w:type="spellStart"/>
            <w:r w:rsidRPr="00A63F1B">
              <w:rPr>
                <w:rFonts w:cstheme="minorHAnsi"/>
                <w:lang w:eastAsia="pt-BR"/>
              </w:rPr>
              <w:t>de</w:t>
            </w:r>
            <w:proofErr w:type="spellEnd"/>
            <w:r w:rsidRPr="00A63F1B">
              <w:rPr>
                <w:rFonts w:eastAsia="Arial" w:cstheme="minorHAnsi"/>
                <w:lang w:eastAsia="pt-BR"/>
              </w:rPr>
              <w:t xml:space="preserve"> 2021</w:t>
            </w:r>
          </w:p>
          <w:p w14:paraId="14281A1E" w14:textId="77777777" w:rsidR="000C790C" w:rsidRDefault="000C790C" w:rsidP="00471E52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68D43" w14:textId="7BA32FBA" w:rsidR="00471E52" w:rsidRDefault="00471E52" w:rsidP="00471E52">
            <w:pPr>
              <w:pStyle w:val="Contedodatabela"/>
              <w:ind w:right="12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471E52" w14:paraId="06247108" w14:textId="77777777" w:rsidTr="009F745B">
              <w:tc>
                <w:tcPr>
                  <w:tcW w:w="4247" w:type="dxa"/>
                </w:tcPr>
                <w:p w14:paraId="249AAE2A" w14:textId="77777777" w:rsidR="00471E52" w:rsidRPr="00CF430E" w:rsidRDefault="00471E52" w:rsidP="00471E52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</w:t>
                  </w:r>
                </w:p>
              </w:tc>
              <w:tc>
                <w:tcPr>
                  <w:tcW w:w="4247" w:type="dxa"/>
                </w:tcPr>
                <w:p w14:paraId="5D183E8C" w14:textId="77777777" w:rsidR="00471E52" w:rsidRPr="00CF430E" w:rsidRDefault="00471E52" w:rsidP="00471E52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</w:t>
                  </w:r>
                </w:p>
              </w:tc>
            </w:tr>
            <w:tr w:rsidR="00471E52" w14:paraId="581D3585" w14:textId="77777777" w:rsidTr="009F745B">
              <w:tc>
                <w:tcPr>
                  <w:tcW w:w="4247" w:type="dxa"/>
                </w:tcPr>
                <w:p w14:paraId="3F10F029" w14:textId="77777777" w:rsidR="00471E52" w:rsidRDefault="00471E52" w:rsidP="00471E52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 w:rsidRPr="00CF430E">
                    <w:rPr>
                      <w:rFonts w:cstheme="minorHAnsi"/>
                    </w:rPr>
                    <w:t>Assinatura do(a) estudante</w:t>
                  </w:r>
                </w:p>
              </w:tc>
              <w:tc>
                <w:tcPr>
                  <w:tcW w:w="4247" w:type="dxa"/>
                </w:tcPr>
                <w:p w14:paraId="07DA2DD7" w14:textId="77777777" w:rsidR="00471E52" w:rsidRDefault="00471E52" w:rsidP="00471E52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 w:rsidRPr="00CF430E">
                    <w:rPr>
                      <w:rFonts w:cstheme="minorHAnsi"/>
                    </w:rPr>
                    <w:t>Assinatura do pai ou responsável</w:t>
                  </w:r>
                </w:p>
              </w:tc>
            </w:tr>
          </w:tbl>
          <w:p w14:paraId="3E6ADC85" w14:textId="77777777" w:rsidR="00471E52" w:rsidRPr="00A63F1B" w:rsidRDefault="00471E52" w:rsidP="00743D24">
            <w:pPr>
              <w:pStyle w:val="Contedodatabela"/>
              <w:ind w:right="12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066B6" w14:textId="77777777" w:rsidR="005A1708" w:rsidRPr="00A63F1B" w:rsidRDefault="005A1708" w:rsidP="00743D24">
            <w:pPr>
              <w:pStyle w:val="Contedodatabela"/>
              <w:ind w:right="1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D7732F" w14:textId="7118AB02" w:rsidR="000C790C" w:rsidRDefault="000C790C">
      <w:pPr>
        <w:rPr>
          <w:b/>
          <w:bCs/>
        </w:rPr>
      </w:pPr>
    </w:p>
    <w:sectPr w:rsidR="000C790C" w:rsidSect="00743D24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04B" w14:textId="77777777" w:rsidR="00AD4BE1" w:rsidRDefault="00AD4BE1" w:rsidP="000D7937">
      <w:r>
        <w:separator/>
      </w:r>
    </w:p>
  </w:endnote>
  <w:endnote w:type="continuationSeparator" w:id="0">
    <w:p w14:paraId="08C204B2" w14:textId="77777777" w:rsidR="00AD4BE1" w:rsidRDefault="00AD4BE1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6DCC" w14:textId="77777777" w:rsidR="00AD4BE1" w:rsidRDefault="00AD4BE1" w:rsidP="000D7937">
      <w:r>
        <w:separator/>
      </w:r>
    </w:p>
  </w:footnote>
  <w:footnote w:type="continuationSeparator" w:id="0">
    <w:p w14:paraId="6FBD6346" w14:textId="77777777" w:rsidR="00AD4BE1" w:rsidRDefault="00AD4BE1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743D24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4B76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63C41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3D24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A6F70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D4BE1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4E5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2021-03-08T11:52:00Z</dcterms:created>
  <dcterms:modified xsi:type="dcterms:W3CDTF">2021-03-08T12:54:00Z</dcterms:modified>
</cp:coreProperties>
</file>