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D62" w:rsidRPr="00346C6B" w:rsidRDefault="008827BC" w:rsidP="00221D62">
      <w:pPr>
        <w:jc w:val="center"/>
        <w:rPr>
          <w:rFonts w:asciiTheme="minorHAnsi" w:hAnsiTheme="minorHAnsi"/>
          <w:b/>
          <w:sz w:val="28"/>
          <w:szCs w:val="28"/>
        </w:rPr>
      </w:pPr>
      <w:r w:rsidRPr="00346C6B">
        <w:rPr>
          <w:rFonts w:asciiTheme="minorHAnsi" w:hAnsiTheme="minorHAnsi"/>
          <w:b/>
          <w:sz w:val="28"/>
          <w:szCs w:val="28"/>
        </w:rPr>
        <w:t xml:space="preserve">ANEXO </w:t>
      </w:r>
      <w:r w:rsidR="007C16CC">
        <w:rPr>
          <w:rFonts w:asciiTheme="minorHAnsi" w:hAnsiTheme="minorHAnsi"/>
          <w:b/>
          <w:sz w:val="28"/>
          <w:szCs w:val="28"/>
        </w:rPr>
        <w:t>I</w:t>
      </w:r>
      <w:r w:rsidR="0084257C">
        <w:rPr>
          <w:rFonts w:asciiTheme="minorHAnsi" w:hAnsiTheme="minorHAnsi"/>
          <w:b/>
          <w:sz w:val="28"/>
          <w:szCs w:val="28"/>
        </w:rPr>
        <w:t>I</w:t>
      </w:r>
    </w:p>
    <w:p w:rsidR="007C16CC" w:rsidRPr="007C16CC" w:rsidRDefault="007C16CC" w:rsidP="007C16CC">
      <w:pPr>
        <w:jc w:val="center"/>
        <w:rPr>
          <w:rFonts w:asciiTheme="minorHAnsi" w:hAnsiTheme="minorHAnsi"/>
          <w:b/>
          <w:sz w:val="28"/>
          <w:szCs w:val="28"/>
        </w:rPr>
      </w:pPr>
      <w:r w:rsidRPr="007C16CC">
        <w:rPr>
          <w:rFonts w:asciiTheme="minorHAnsi" w:hAnsiTheme="minorHAnsi"/>
          <w:b/>
          <w:sz w:val="28"/>
          <w:szCs w:val="28"/>
        </w:rPr>
        <w:t>LISTA DE CLASSIFICADOS PARA DESENVOLVIMENTO DE PROJETO</w:t>
      </w:r>
    </w:p>
    <w:p w:rsidR="008827BC" w:rsidRPr="00221D62" w:rsidRDefault="007C16CC" w:rsidP="007C16CC">
      <w:pPr>
        <w:jc w:val="center"/>
        <w:rPr>
          <w:rFonts w:asciiTheme="minorHAnsi" w:hAnsiTheme="minorHAnsi"/>
          <w:b/>
          <w:sz w:val="28"/>
          <w:szCs w:val="28"/>
        </w:rPr>
      </w:pPr>
      <w:r w:rsidRPr="007C16CC">
        <w:rPr>
          <w:rFonts w:asciiTheme="minorHAnsi" w:hAnsiTheme="minorHAnsi"/>
          <w:b/>
          <w:sz w:val="28"/>
          <w:szCs w:val="28"/>
        </w:rPr>
        <w:t xml:space="preserve">VINCULADO A BOLSA DISCENTE DE </w:t>
      </w:r>
      <w:r w:rsidR="0084257C">
        <w:rPr>
          <w:rFonts w:asciiTheme="minorHAnsi" w:hAnsiTheme="minorHAnsi"/>
          <w:b/>
          <w:sz w:val="28"/>
          <w:szCs w:val="28"/>
        </w:rPr>
        <w:t>ENSINO</w:t>
      </w:r>
      <w:bookmarkStart w:id="0" w:name="_GoBack"/>
      <w:bookmarkEnd w:id="0"/>
    </w:p>
    <w:p w:rsidR="008827BC" w:rsidRPr="00F873E8" w:rsidRDefault="008827BC" w:rsidP="008827BC">
      <w:pPr>
        <w:spacing w:line="276" w:lineRule="auto"/>
        <w:jc w:val="center"/>
        <w:rPr>
          <w:rFonts w:asciiTheme="minorHAnsi" w:hAnsiTheme="minorHAnsi"/>
        </w:rPr>
      </w:pPr>
    </w:p>
    <w:tbl>
      <w:tblPr>
        <w:tblW w:w="849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5716"/>
      </w:tblGrid>
      <w:tr w:rsidR="008827BC" w:rsidRPr="00F873E8" w:rsidTr="0084257C"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827BC" w:rsidRPr="0047040C" w:rsidRDefault="008827BC" w:rsidP="00FD5D83">
            <w:pPr>
              <w:pStyle w:val="Contedodatabela"/>
              <w:rPr>
                <w:rFonts w:asciiTheme="minorHAnsi" w:hAnsiTheme="minorHAnsi"/>
                <w:b/>
              </w:rPr>
            </w:pPr>
            <w:r w:rsidRPr="0047040C">
              <w:rPr>
                <w:rFonts w:asciiTheme="minorHAnsi" w:hAnsiTheme="minorHAnsi"/>
                <w:b/>
              </w:rPr>
              <w:t>Título do Projeto:</w:t>
            </w:r>
          </w:p>
        </w:tc>
        <w:tc>
          <w:tcPr>
            <w:tcW w:w="5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7BC" w:rsidRPr="00F873E8" w:rsidRDefault="008827BC" w:rsidP="00FD5D83">
            <w:pPr>
              <w:pStyle w:val="Contedodatabela"/>
              <w:jc w:val="center"/>
              <w:rPr>
                <w:rFonts w:asciiTheme="minorHAnsi" w:hAnsiTheme="minorHAnsi"/>
              </w:rPr>
            </w:pPr>
          </w:p>
        </w:tc>
      </w:tr>
      <w:tr w:rsidR="008827BC" w:rsidRPr="00F873E8" w:rsidTr="0084257C"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</w:tcPr>
          <w:p w:rsidR="008827BC" w:rsidRPr="0047040C" w:rsidRDefault="0084257C" w:rsidP="0084257C">
            <w:pPr>
              <w:pStyle w:val="Contedodatabela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Professor </w:t>
            </w:r>
            <w:r w:rsidR="00346C6B" w:rsidRPr="0047040C">
              <w:rPr>
                <w:rFonts w:asciiTheme="minorHAnsi" w:hAnsiTheme="minorHAnsi"/>
                <w:b/>
              </w:rPr>
              <w:t>Responsável:</w:t>
            </w:r>
          </w:p>
        </w:tc>
        <w:tc>
          <w:tcPr>
            <w:tcW w:w="5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7BC" w:rsidRPr="00F873E8" w:rsidRDefault="008827BC" w:rsidP="00B06CE4">
            <w:pPr>
              <w:pStyle w:val="Contedodatabela"/>
              <w:rPr>
                <w:rFonts w:asciiTheme="minorHAnsi" w:hAnsiTheme="minorHAnsi"/>
              </w:rPr>
            </w:pPr>
          </w:p>
        </w:tc>
      </w:tr>
      <w:tr w:rsidR="006E4139" w:rsidRPr="00F873E8" w:rsidTr="0084257C"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</w:tcPr>
          <w:p w:rsidR="006E4139" w:rsidRPr="0047040C" w:rsidRDefault="007C16CC" w:rsidP="00346C6B">
            <w:pPr>
              <w:pStyle w:val="Contedodatabela"/>
              <w:rPr>
                <w:rFonts w:asciiTheme="minorHAnsi" w:hAnsiTheme="minorHAnsi"/>
                <w:b/>
                <w:sz w:val="22"/>
                <w:szCs w:val="22"/>
              </w:rPr>
            </w:pPr>
            <w:r w:rsidRPr="0047040C">
              <w:rPr>
                <w:rFonts w:asciiTheme="minorHAnsi" w:hAnsiTheme="minorHAnsi"/>
                <w:b/>
                <w:sz w:val="22"/>
                <w:szCs w:val="22"/>
              </w:rPr>
              <w:t>Quantidade de bolsistas:</w:t>
            </w:r>
          </w:p>
        </w:tc>
        <w:tc>
          <w:tcPr>
            <w:tcW w:w="5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139" w:rsidRPr="00F873E8" w:rsidRDefault="006E4139" w:rsidP="00FD5D83">
            <w:pPr>
              <w:pStyle w:val="Contedodatabela"/>
              <w:jc w:val="center"/>
              <w:rPr>
                <w:rFonts w:asciiTheme="minorHAnsi" w:hAnsiTheme="minorHAnsi"/>
              </w:rPr>
            </w:pPr>
          </w:p>
        </w:tc>
      </w:tr>
      <w:tr w:rsidR="008827BC" w:rsidRPr="00F873E8" w:rsidTr="0084257C"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</w:tcPr>
          <w:p w:rsidR="008827BC" w:rsidRPr="0047040C" w:rsidRDefault="0084257C" w:rsidP="006E4139">
            <w:pPr>
              <w:pStyle w:val="Contedodatabela"/>
              <w:rPr>
                <w:rFonts w:asciiTheme="minorHAnsi" w:hAnsiTheme="minorHAnsi"/>
                <w:b/>
              </w:rPr>
            </w:pPr>
            <w:r w:rsidRPr="0047040C">
              <w:rPr>
                <w:rFonts w:asciiTheme="minorHAnsi" w:hAnsiTheme="minorHAnsi"/>
                <w:b/>
              </w:rPr>
              <w:t>Período</w:t>
            </w:r>
            <w:r w:rsidR="007C16CC" w:rsidRPr="0047040C">
              <w:rPr>
                <w:rFonts w:asciiTheme="minorHAnsi" w:hAnsiTheme="minorHAnsi"/>
                <w:b/>
              </w:rPr>
              <w:t xml:space="preserve"> de Execução:</w:t>
            </w:r>
          </w:p>
        </w:tc>
        <w:tc>
          <w:tcPr>
            <w:tcW w:w="5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7BC" w:rsidRPr="0047040C" w:rsidRDefault="00CC49CF" w:rsidP="00CC49CF">
            <w:pPr>
              <w:pStyle w:val="Contedodatabela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01</w:t>
            </w:r>
            <w:r w:rsidR="007C16CC" w:rsidRPr="0047040C">
              <w:rPr>
                <w:rFonts w:asciiTheme="minorHAnsi" w:hAnsiTheme="minorHAnsi"/>
                <w:b/>
              </w:rPr>
              <w:t>/</w:t>
            </w:r>
            <w:r>
              <w:rPr>
                <w:rFonts w:asciiTheme="minorHAnsi" w:hAnsiTheme="minorHAnsi"/>
                <w:b/>
              </w:rPr>
              <w:t xml:space="preserve">03 </w:t>
            </w:r>
            <w:r w:rsidR="007C16CC" w:rsidRPr="0047040C">
              <w:rPr>
                <w:rFonts w:asciiTheme="minorHAnsi" w:hAnsiTheme="minorHAnsi"/>
                <w:b/>
              </w:rPr>
              <w:t>/201</w:t>
            </w:r>
            <w:r>
              <w:rPr>
                <w:rFonts w:asciiTheme="minorHAnsi" w:hAnsiTheme="minorHAnsi"/>
                <w:b/>
              </w:rPr>
              <w:t>8</w:t>
            </w:r>
            <w:r w:rsidR="00C9278B">
              <w:rPr>
                <w:rFonts w:asciiTheme="minorHAnsi" w:hAnsiTheme="minorHAnsi"/>
                <w:b/>
              </w:rPr>
              <w:t xml:space="preserve"> a ____/____/201</w:t>
            </w:r>
            <w:r>
              <w:rPr>
                <w:rFonts w:asciiTheme="minorHAnsi" w:hAnsiTheme="minorHAnsi"/>
                <w:b/>
              </w:rPr>
              <w:t>8</w:t>
            </w:r>
          </w:p>
        </w:tc>
      </w:tr>
    </w:tbl>
    <w:p w:rsidR="008827BC" w:rsidRDefault="008827BC" w:rsidP="008827BC">
      <w:pPr>
        <w:pStyle w:val="Contedodatabela"/>
        <w:spacing w:line="276" w:lineRule="auto"/>
        <w:rPr>
          <w:rFonts w:asciiTheme="minorHAnsi" w:hAnsiTheme="minorHAnsi"/>
        </w:rPr>
      </w:pPr>
    </w:p>
    <w:tbl>
      <w:tblPr>
        <w:tblW w:w="849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43"/>
        <w:gridCol w:w="4019"/>
        <w:gridCol w:w="2831"/>
      </w:tblGrid>
      <w:tr w:rsidR="008827BC" w:rsidRPr="00F873E8" w:rsidTr="007C16CC">
        <w:trPr>
          <w:trHeight w:val="320"/>
        </w:trPr>
        <w:tc>
          <w:tcPr>
            <w:tcW w:w="84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7BC" w:rsidRPr="007C16CC" w:rsidRDefault="00C9278B" w:rsidP="00C9278B">
            <w:pPr>
              <w:pStyle w:val="Contedodatabela"/>
              <w:tabs>
                <w:tab w:val="left" w:pos="2278"/>
                <w:tab w:val="center" w:pos="4191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ab/>
            </w:r>
            <w:r>
              <w:rPr>
                <w:rFonts w:asciiTheme="minorHAnsi" w:hAnsiTheme="minorHAnsi"/>
                <w:b/>
                <w:sz w:val="28"/>
                <w:szCs w:val="28"/>
              </w:rPr>
              <w:tab/>
            </w:r>
            <w:r w:rsidR="007C16CC" w:rsidRPr="007C16CC">
              <w:rPr>
                <w:rFonts w:asciiTheme="minorHAnsi" w:hAnsiTheme="minorHAnsi"/>
                <w:b/>
                <w:sz w:val="28"/>
                <w:szCs w:val="28"/>
              </w:rPr>
              <w:t>CLASSIFICADOS</w:t>
            </w:r>
          </w:p>
        </w:tc>
      </w:tr>
      <w:tr w:rsidR="007C16CC" w:rsidRPr="00F873E8" w:rsidTr="007C16CC">
        <w:trPr>
          <w:trHeight w:val="320"/>
        </w:trPr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6CC" w:rsidRPr="007C16CC" w:rsidRDefault="007C16CC" w:rsidP="007C16CC">
            <w:pPr>
              <w:pStyle w:val="Contedodatabela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C16CC">
              <w:rPr>
                <w:rFonts w:asciiTheme="minorHAnsi" w:hAnsiTheme="minorHAnsi"/>
                <w:b/>
                <w:sz w:val="22"/>
                <w:szCs w:val="22"/>
              </w:rPr>
              <w:t>ORDEM DE CLASSIFICAÇÃO</w:t>
            </w:r>
          </w:p>
        </w:tc>
        <w:tc>
          <w:tcPr>
            <w:tcW w:w="4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6CC" w:rsidRPr="00F873E8" w:rsidRDefault="007C16CC" w:rsidP="007C16CC">
            <w:pPr>
              <w:pStyle w:val="Contedodatabela"/>
              <w:jc w:val="center"/>
              <w:rPr>
                <w:rFonts w:asciiTheme="minorHAnsi" w:hAnsiTheme="minorHAnsi"/>
              </w:rPr>
            </w:pPr>
            <w:r w:rsidRPr="007C16CC">
              <w:rPr>
                <w:rFonts w:asciiTheme="minorHAnsi" w:hAnsiTheme="minorHAnsi"/>
                <w:b/>
                <w:sz w:val="22"/>
                <w:szCs w:val="22"/>
              </w:rPr>
              <w:t>NOME DO BOLSISTA</w:t>
            </w: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6CC" w:rsidRPr="007C16CC" w:rsidRDefault="007C16CC" w:rsidP="007C16CC">
            <w:pPr>
              <w:pStyle w:val="Contedodatabela"/>
              <w:jc w:val="center"/>
              <w:rPr>
                <w:rFonts w:asciiTheme="minorHAnsi" w:hAnsiTheme="minorHAnsi"/>
                <w:b/>
              </w:rPr>
            </w:pPr>
            <w:r w:rsidRPr="007C16CC">
              <w:rPr>
                <w:rFonts w:asciiTheme="minorHAnsi" w:hAnsiTheme="minorHAnsi"/>
                <w:b/>
                <w:sz w:val="22"/>
                <w:szCs w:val="22"/>
              </w:rPr>
              <w:t>PRONTUÁRIO</w:t>
            </w:r>
          </w:p>
        </w:tc>
      </w:tr>
      <w:tr w:rsidR="007C16CC" w:rsidRPr="00F873E8" w:rsidTr="007C16CC">
        <w:trPr>
          <w:trHeight w:val="320"/>
        </w:trPr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6CC" w:rsidRPr="007C16CC" w:rsidRDefault="007C16CC" w:rsidP="007C16CC">
            <w:pPr>
              <w:pStyle w:val="Contedodatabela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1º</w:t>
            </w:r>
          </w:p>
        </w:tc>
        <w:tc>
          <w:tcPr>
            <w:tcW w:w="4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6CC" w:rsidRPr="007C16CC" w:rsidRDefault="007C16CC" w:rsidP="007C16CC">
            <w:pPr>
              <w:pStyle w:val="Contedodatabela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6CC" w:rsidRPr="007C16CC" w:rsidRDefault="007C16CC" w:rsidP="007C16CC">
            <w:pPr>
              <w:pStyle w:val="Contedodatabela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C16CC" w:rsidRPr="00F873E8" w:rsidTr="007C16CC">
        <w:trPr>
          <w:trHeight w:val="320"/>
        </w:trPr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6CC" w:rsidRPr="007C16CC" w:rsidRDefault="007C16CC" w:rsidP="007C16CC">
            <w:pPr>
              <w:pStyle w:val="Contedodatabela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2º</w:t>
            </w:r>
          </w:p>
        </w:tc>
        <w:tc>
          <w:tcPr>
            <w:tcW w:w="4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6CC" w:rsidRPr="007C16CC" w:rsidRDefault="007C16CC" w:rsidP="007C16CC">
            <w:pPr>
              <w:pStyle w:val="Contedodatabela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6CC" w:rsidRPr="007C16CC" w:rsidRDefault="007C16CC" w:rsidP="007C16CC">
            <w:pPr>
              <w:pStyle w:val="Contedodatabela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C16CC" w:rsidRPr="00F873E8" w:rsidTr="007C16CC">
        <w:trPr>
          <w:trHeight w:val="320"/>
        </w:trPr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6CC" w:rsidRPr="007C16CC" w:rsidRDefault="007C16CC" w:rsidP="007C16CC">
            <w:pPr>
              <w:pStyle w:val="Contedodatabela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3º</w:t>
            </w:r>
          </w:p>
        </w:tc>
        <w:tc>
          <w:tcPr>
            <w:tcW w:w="4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6CC" w:rsidRPr="007C16CC" w:rsidRDefault="007C16CC" w:rsidP="007C16CC">
            <w:pPr>
              <w:pStyle w:val="Contedodatabela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6CC" w:rsidRPr="007C16CC" w:rsidRDefault="007C16CC" w:rsidP="007C16CC">
            <w:pPr>
              <w:pStyle w:val="Contedodatabela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C16CC" w:rsidRPr="00F873E8" w:rsidTr="007C16CC">
        <w:trPr>
          <w:trHeight w:val="320"/>
        </w:trPr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6CC" w:rsidRPr="007C16CC" w:rsidRDefault="007C16CC" w:rsidP="007C16CC">
            <w:pPr>
              <w:pStyle w:val="Contedodatabela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4º</w:t>
            </w:r>
          </w:p>
        </w:tc>
        <w:tc>
          <w:tcPr>
            <w:tcW w:w="4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6CC" w:rsidRPr="007C16CC" w:rsidRDefault="007C16CC" w:rsidP="007C16CC">
            <w:pPr>
              <w:pStyle w:val="Contedodatabela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6CC" w:rsidRPr="007C16CC" w:rsidRDefault="007C16CC" w:rsidP="007C16CC">
            <w:pPr>
              <w:pStyle w:val="Contedodatabela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C16CC" w:rsidRPr="00F873E8" w:rsidTr="007C16CC">
        <w:trPr>
          <w:trHeight w:val="320"/>
        </w:trPr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6CC" w:rsidRPr="007C16CC" w:rsidRDefault="007C16CC" w:rsidP="007C16CC">
            <w:pPr>
              <w:pStyle w:val="Contedodatabela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5º</w:t>
            </w:r>
          </w:p>
        </w:tc>
        <w:tc>
          <w:tcPr>
            <w:tcW w:w="4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6CC" w:rsidRPr="007C16CC" w:rsidRDefault="007C16CC" w:rsidP="007C16CC">
            <w:pPr>
              <w:pStyle w:val="Contedodatabela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6CC" w:rsidRPr="007C16CC" w:rsidRDefault="007C16CC" w:rsidP="007C16CC">
            <w:pPr>
              <w:pStyle w:val="Contedodatabela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C16CC" w:rsidRPr="00F873E8" w:rsidTr="007C16CC">
        <w:trPr>
          <w:trHeight w:val="320"/>
        </w:trPr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6CC" w:rsidRPr="007C16CC" w:rsidRDefault="007C16CC" w:rsidP="007C16CC">
            <w:pPr>
              <w:pStyle w:val="Contedodatabela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6º</w:t>
            </w:r>
          </w:p>
        </w:tc>
        <w:tc>
          <w:tcPr>
            <w:tcW w:w="4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6CC" w:rsidRPr="007C16CC" w:rsidRDefault="007C16CC" w:rsidP="007C16CC">
            <w:pPr>
              <w:pStyle w:val="Contedodatabela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6CC" w:rsidRPr="007C16CC" w:rsidRDefault="007C16CC" w:rsidP="007C16CC">
            <w:pPr>
              <w:pStyle w:val="Contedodatabela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C16CC" w:rsidRPr="00F873E8" w:rsidTr="007C16CC">
        <w:trPr>
          <w:trHeight w:val="320"/>
        </w:trPr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6CC" w:rsidRPr="007C16CC" w:rsidRDefault="007C16CC" w:rsidP="007C16CC">
            <w:pPr>
              <w:pStyle w:val="Contedodatabela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7º</w:t>
            </w:r>
          </w:p>
        </w:tc>
        <w:tc>
          <w:tcPr>
            <w:tcW w:w="4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6CC" w:rsidRPr="007C16CC" w:rsidRDefault="007C16CC" w:rsidP="007C16CC">
            <w:pPr>
              <w:pStyle w:val="Contedodatabela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6CC" w:rsidRPr="007C16CC" w:rsidRDefault="007C16CC" w:rsidP="007C16CC">
            <w:pPr>
              <w:pStyle w:val="Contedodatabela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C16CC" w:rsidRPr="00F873E8" w:rsidTr="007C16CC">
        <w:trPr>
          <w:trHeight w:val="320"/>
        </w:trPr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6CC" w:rsidRPr="007C16CC" w:rsidRDefault="007C16CC" w:rsidP="007C16CC">
            <w:pPr>
              <w:pStyle w:val="Contedodatabela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8º</w:t>
            </w:r>
          </w:p>
        </w:tc>
        <w:tc>
          <w:tcPr>
            <w:tcW w:w="4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6CC" w:rsidRPr="007C16CC" w:rsidRDefault="007C16CC" w:rsidP="007C16CC">
            <w:pPr>
              <w:pStyle w:val="Contedodatabela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6CC" w:rsidRPr="007C16CC" w:rsidRDefault="007C16CC" w:rsidP="007C16CC">
            <w:pPr>
              <w:pStyle w:val="Contedodatabela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C16CC" w:rsidRPr="00F873E8" w:rsidTr="007C16CC">
        <w:trPr>
          <w:trHeight w:val="320"/>
        </w:trPr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6CC" w:rsidRDefault="007C16CC" w:rsidP="007C16CC">
            <w:pPr>
              <w:pStyle w:val="Contedodatabela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9º</w:t>
            </w:r>
          </w:p>
        </w:tc>
        <w:tc>
          <w:tcPr>
            <w:tcW w:w="4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6CC" w:rsidRPr="007C16CC" w:rsidRDefault="007C16CC" w:rsidP="007C16CC">
            <w:pPr>
              <w:pStyle w:val="Contedodatabela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6CC" w:rsidRPr="007C16CC" w:rsidRDefault="007C16CC" w:rsidP="007C16CC">
            <w:pPr>
              <w:pStyle w:val="Contedodatabela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C16CC" w:rsidRPr="00F873E8" w:rsidTr="007C16CC">
        <w:trPr>
          <w:trHeight w:val="320"/>
        </w:trPr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6CC" w:rsidRDefault="007C16CC" w:rsidP="007C16CC">
            <w:pPr>
              <w:pStyle w:val="Contedodatabela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10º</w:t>
            </w:r>
          </w:p>
        </w:tc>
        <w:tc>
          <w:tcPr>
            <w:tcW w:w="4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6CC" w:rsidRPr="007C16CC" w:rsidRDefault="007C16CC" w:rsidP="007C16CC">
            <w:pPr>
              <w:pStyle w:val="Contedodatabela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6CC" w:rsidRPr="007C16CC" w:rsidRDefault="007C16CC" w:rsidP="007C16CC">
            <w:pPr>
              <w:pStyle w:val="Contedodatabela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8827BC" w:rsidRPr="00F873E8" w:rsidRDefault="008827BC" w:rsidP="008827BC">
      <w:pPr>
        <w:pStyle w:val="Contedodatabela"/>
        <w:spacing w:line="276" w:lineRule="auto"/>
        <w:rPr>
          <w:rFonts w:asciiTheme="minorHAnsi" w:hAnsiTheme="minorHAnsi"/>
        </w:rPr>
      </w:pPr>
    </w:p>
    <w:p w:rsidR="008827BC" w:rsidRPr="00F873E8" w:rsidRDefault="008827BC" w:rsidP="008827BC">
      <w:pPr>
        <w:rPr>
          <w:rFonts w:asciiTheme="minorHAnsi" w:hAnsiTheme="minorHAnsi"/>
        </w:rPr>
      </w:pPr>
    </w:p>
    <w:p w:rsidR="008827BC" w:rsidRPr="00F873E8" w:rsidRDefault="007C16CC" w:rsidP="007C16CC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Cubatão</w:t>
      </w:r>
      <w:r w:rsidR="00C9278B">
        <w:rPr>
          <w:rFonts w:asciiTheme="minorHAnsi" w:hAnsiTheme="minorHAnsi"/>
        </w:rPr>
        <w:t xml:space="preserve">, ______ de _________ </w:t>
      </w:r>
      <w:proofErr w:type="spellStart"/>
      <w:r w:rsidR="00C9278B">
        <w:rPr>
          <w:rFonts w:asciiTheme="minorHAnsi" w:hAnsiTheme="minorHAnsi"/>
        </w:rPr>
        <w:t>de</w:t>
      </w:r>
      <w:proofErr w:type="spellEnd"/>
      <w:r w:rsidR="00C9278B">
        <w:rPr>
          <w:rFonts w:asciiTheme="minorHAnsi" w:hAnsiTheme="minorHAnsi"/>
        </w:rPr>
        <w:t xml:space="preserve"> 201</w:t>
      </w:r>
      <w:r w:rsidR="00CC49CF">
        <w:rPr>
          <w:rFonts w:asciiTheme="minorHAnsi" w:hAnsiTheme="minorHAnsi"/>
        </w:rPr>
        <w:t>8</w:t>
      </w:r>
      <w:r w:rsidRPr="007C16CC">
        <w:rPr>
          <w:rFonts w:asciiTheme="minorHAnsi" w:hAnsiTheme="minorHAnsi"/>
        </w:rPr>
        <w:t>.</w:t>
      </w:r>
    </w:p>
    <w:p w:rsidR="00CC49CF" w:rsidRPr="00F873E8" w:rsidRDefault="00CC49CF" w:rsidP="007C16CC">
      <w:pPr>
        <w:jc w:val="center"/>
        <w:rPr>
          <w:rFonts w:asciiTheme="minorHAnsi" w:hAnsiTheme="minorHAnsi" w:cs="Arial"/>
        </w:rPr>
      </w:pPr>
    </w:p>
    <w:p w:rsidR="008827BC" w:rsidRPr="00F873E8" w:rsidRDefault="008827BC" w:rsidP="007C16CC">
      <w:pPr>
        <w:jc w:val="center"/>
        <w:rPr>
          <w:rFonts w:asciiTheme="minorHAnsi" w:hAnsiTheme="minorHAnsi" w:cs="Arial"/>
        </w:rPr>
      </w:pPr>
      <w:r w:rsidRPr="00F873E8">
        <w:rPr>
          <w:rFonts w:asciiTheme="minorHAnsi" w:hAnsiTheme="minorHAnsi" w:cs="Arial"/>
        </w:rPr>
        <w:t>__________________________</w:t>
      </w:r>
    </w:p>
    <w:p w:rsidR="008827BC" w:rsidRPr="00F873E8" w:rsidRDefault="001926AC" w:rsidP="007C16CC">
      <w:pPr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Professor </w:t>
      </w:r>
      <w:r w:rsidR="007C16CC">
        <w:rPr>
          <w:rFonts w:asciiTheme="minorHAnsi" w:hAnsiTheme="minorHAnsi" w:cs="Arial"/>
        </w:rPr>
        <w:t xml:space="preserve"> Responsável</w:t>
      </w:r>
    </w:p>
    <w:sectPr w:rsidR="008827BC" w:rsidRPr="00F873E8" w:rsidSect="008D3855">
      <w:headerReference w:type="first" r:id="rId8"/>
      <w:pgSz w:w="11906" w:h="16838"/>
      <w:pgMar w:top="1179" w:right="1701" w:bottom="1417" w:left="1701" w:header="139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AD1" w:rsidRDefault="00622AD1" w:rsidP="00344C49">
      <w:r>
        <w:separator/>
      </w:r>
    </w:p>
  </w:endnote>
  <w:endnote w:type="continuationSeparator" w:id="0">
    <w:p w:rsidR="00622AD1" w:rsidRDefault="00622AD1" w:rsidP="00344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AD1" w:rsidRDefault="00622AD1" w:rsidP="00344C49">
      <w:r>
        <w:separator/>
      </w:r>
    </w:p>
  </w:footnote>
  <w:footnote w:type="continuationSeparator" w:id="0">
    <w:p w:rsidR="00622AD1" w:rsidRDefault="00622AD1" w:rsidP="00344C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002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16"/>
      <w:gridCol w:w="5610"/>
    </w:tblGrid>
    <w:tr w:rsidR="009E7824" w:rsidRPr="000106D7" w:rsidTr="00485B6D">
      <w:trPr>
        <w:trHeight w:val="1405"/>
        <w:jc w:val="center"/>
      </w:trPr>
      <w:tc>
        <w:tcPr>
          <w:tcW w:w="3842" w:type="dxa"/>
        </w:tcPr>
        <w:p w:rsidR="009E7824" w:rsidRDefault="009E7824" w:rsidP="009E7824">
          <w:pPr>
            <w:jc w:val="center"/>
          </w:pPr>
          <w:r>
            <w:rPr>
              <w:noProof/>
            </w:rPr>
            <w:drawing>
              <wp:inline distT="0" distB="0" distL="0" distR="0" wp14:anchorId="23EF0604" wp14:editId="23C69289">
                <wp:extent cx="2666171" cy="874643"/>
                <wp:effectExtent l="0" t="0" r="1270" b="1905"/>
                <wp:docPr id="14" name="Imagem 14" descr="http://www.federalcubatao.com.br/templates/mx_joomlafree/images/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http://www.federalcubatao.com.br/templates/mx_joomlafree/images/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25627" cy="8941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84" w:type="dxa"/>
        </w:tcPr>
        <w:p w:rsidR="009E7824" w:rsidRPr="00436E5C" w:rsidRDefault="009E7824" w:rsidP="009E7824">
          <w:pPr>
            <w:spacing w:line="240" w:lineRule="auto"/>
            <w:jc w:val="center"/>
            <w:rPr>
              <w:sz w:val="20"/>
              <w:szCs w:val="20"/>
            </w:rPr>
          </w:pPr>
          <w:r w:rsidRPr="00436E5C">
            <w:rPr>
              <w:rFonts w:cs="Arial"/>
              <w:noProof/>
              <w:color w:val="000000"/>
              <w:spacing w:val="5"/>
              <w:sz w:val="20"/>
              <w:szCs w:val="20"/>
            </w:rPr>
            <w:t>PROGRAMA</w:t>
          </w:r>
          <w:r w:rsidRPr="00436E5C">
            <w:rPr>
              <w:rFonts w:ascii="Calibri" w:hAnsi="Calibri" w:cs="Calibri"/>
              <w:noProof/>
              <w:color w:val="000000"/>
              <w:w w:val="177"/>
              <w:sz w:val="20"/>
              <w:szCs w:val="20"/>
            </w:rPr>
            <w:t> </w:t>
          </w:r>
          <w:r w:rsidRPr="00436E5C">
            <w:rPr>
              <w:rFonts w:cs="Arial"/>
              <w:noProof/>
              <w:color w:val="000000"/>
              <w:spacing w:val="-7"/>
              <w:sz w:val="20"/>
              <w:szCs w:val="20"/>
            </w:rPr>
            <w:t>DE</w:t>
          </w:r>
          <w:r w:rsidRPr="00436E5C">
            <w:rPr>
              <w:rFonts w:ascii="Calibri" w:hAnsi="Calibri" w:cs="Calibri"/>
              <w:noProof/>
              <w:color w:val="000000"/>
              <w:w w:val="186"/>
              <w:sz w:val="20"/>
              <w:szCs w:val="20"/>
            </w:rPr>
            <w:t> </w:t>
          </w:r>
          <w:r w:rsidRPr="00436E5C">
            <w:rPr>
              <w:rFonts w:cs="Arial"/>
              <w:noProof/>
              <w:color w:val="000000"/>
              <w:spacing w:val="2"/>
              <w:sz w:val="20"/>
              <w:szCs w:val="20"/>
            </w:rPr>
            <w:t>BOLSA</w:t>
          </w:r>
          <w:r w:rsidRPr="00436E5C">
            <w:rPr>
              <w:rFonts w:ascii="Calibri" w:hAnsi="Calibri" w:cs="Calibri"/>
              <w:noProof/>
              <w:color w:val="000000"/>
              <w:w w:val="168"/>
              <w:sz w:val="20"/>
              <w:szCs w:val="20"/>
            </w:rPr>
            <w:t> </w:t>
          </w:r>
          <w:r w:rsidRPr="00436E5C">
            <w:rPr>
              <w:rFonts w:cs="Arial"/>
              <w:noProof/>
              <w:color w:val="000000"/>
              <w:spacing w:val="3"/>
              <w:sz w:val="20"/>
              <w:szCs w:val="20"/>
            </w:rPr>
            <w:t>DISCENTE</w:t>
          </w:r>
        </w:p>
        <w:p w:rsidR="009E7824" w:rsidRPr="00436E5C" w:rsidRDefault="009E7824" w:rsidP="009E7824">
          <w:pPr>
            <w:spacing w:line="240" w:lineRule="auto"/>
            <w:jc w:val="center"/>
            <w:rPr>
              <w:sz w:val="20"/>
              <w:szCs w:val="20"/>
            </w:rPr>
          </w:pPr>
          <w:r w:rsidRPr="00436E5C">
            <w:rPr>
              <w:rFonts w:cs="Arial"/>
              <w:noProof/>
              <w:color w:val="000000"/>
              <w:spacing w:val="4"/>
              <w:sz w:val="20"/>
              <w:szCs w:val="20"/>
            </w:rPr>
            <w:t>CHAMADA</w:t>
          </w:r>
          <w:r w:rsidRPr="00436E5C">
            <w:rPr>
              <w:rFonts w:ascii="Calibri" w:hAnsi="Calibri" w:cs="Calibri"/>
              <w:noProof/>
              <w:color w:val="000000"/>
              <w:spacing w:val="30"/>
              <w:sz w:val="20"/>
              <w:szCs w:val="20"/>
            </w:rPr>
            <w:t> </w:t>
          </w:r>
          <w:r w:rsidRPr="00436E5C">
            <w:rPr>
              <w:rFonts w:cs="Arial"/>
              <w:noProof/>
              <w:color w:val="000000"/>
              <w:spacing w:val="-16"/>
              <w:sz w:val="20"/>
              <w:szCs w:val="20"/>
            </w:rPr>
            <w:t>DE</w:t>
          </w:r>
          <w:r w:rsidRPr="00436E5C">
            <w:rPr>
              <w:rFonts w:ascii="Calibri" w:hAnsi="Calibri" w:cs="Calibri"/>
              <w:noProof/>
              <w:color w:val="000000"/>
              <w:w w:val="175"/>
              <w:sz w:val="20"/>
              <w:szCs w:val="20"/>
            </w:rPr>
            <w:t> </w:t>
          </w:r>
          <w:r>
            <w:rPr>
              <w:rFonts w:cs="Arial"/>
              <w:noProof/>
              <w:color w:val="000000"/>
              <w:spacing w:val="-1"/>
              <w:sz w:val="20"/>
              <w:szCs w:val="20"/>
            </w:rPr>
            <w:t>BOLSISTAS</w:t>
          </w:r>
        </w:p>
        <w:p w:rsidR="009E7824" w:rsidRDefault="009E7824" w:rsidP="009E7824">
          <w:pPr>
            <w:spacing w:line="240" w:lineRule="auto"/>
            <w:jc w:val="center"/>
            <w:rPr>
              <w:rFonts w:ascii="Calibri" w:hAnsi="Calibri" w:cs="Calibri"/>
              <w:noProof/>
              <w:color w:val="000000"/>
              <w:w w:val="190"/>
              <w:sz w:val="20"/>
              <w:szCs w:val="20"/>
            </w:rPr>
          </w:pPr>
          <w:r w:rsidRPr="00436E5C">
            <w:rPr>
              <w:rFonts w:cs="Arial"/>
              <w:noProof/>
              <w:color w:val="000000"/>
              <w:spacing w:val="1"/>
              <w:sz w:val="20"/>
              <w:szCs w:val="20"/>
            </w:rPr>
            <w:t>MODALIDADE:</w:t>
          </w:r>
          <w:r w:rsidRPr="00436E5C">
            <w:rPr>
              <w:rFonts w:ascii="Calibri" w:hAnsi="Calibri" w:cs="Calibri"/>
              <w:noProof/>
              <w:color w:val="000000"/>
              <w:w w:val="190"/>
              <w:sz w:val="20"/>
              <w:szCs w:val="20"/>
            </w:rPr>
            <w:t> </w:t>
          </w:r>
        </w:p>
        <w:p w:rsidR="009E7824" w:rsidRPr="00436E5C" w:rsidRDefault="009E7824" w:rsidP="009E7824">
          <w:pPr>
            <w:spacing w:line="240" w:lineRule="auto"/>
            <w:jc w:val="center"/>
            <w:rPr>
              <w:sz w:val="20"/>
              <w:szCs w:val="20"/>
            </w:rPr>
          </w:pPr>
          <w:r w:rsidRPr="00436E5C">
            <w:rPr>
              <w:rFonts w:cs="Arial"/>
              <w:noProof/>
              <w:color w:val="000000"/>
              <w:spacing w:val="4"/>
              <w:sz w:val="20"/>
              <w:szCs w:val="20"/>
            </w:rPr>
            <w:t>BOLSA</w:t>
          </w:r>
          <w:r w:rsidRPr="00436E5C">
            <w:rPr>
              <w:rFonts w:ascii="Calibri" w:hAnsi="Calibri" w:cs="Calibri"/>
              <w:noProof/>
              <w:color w:val="000000"/>
              <w:spacing w:val="30"/>
              <w:sz w:val="20"/>
              <w:szCs w:val="20"/>
            </w:rPr>
            <w:t> </w:t>
          </w:r>
          <w:r w:rsidRPr="00436E5C">
            <w:rPr>
              <w:rFonts w:cs="Arial"/>
              <w:noProof/>
              <w:color w:val="000000"/>
              <w:spacing w:val="-16"/>
              <w:sz w:val="20"/>
              <w:szCs w:val="20"/>
            </w:rPr>
            <w:t>DE</w:t>
          </w:r>
          <w:r w:rsidRPr="00436E5C">
            <w:rPr>
              <w:rFonts w:ascii="Calibri" w:hAnsi="Calibri" w:cs="Calibri"/>
              <w:noProof/>
              <w:color w:val="000000"/>
              <w:w w:val="175"/>
              <w:sz w:val="20"/>
              <w:szCs w:val="20"/>
            </w:rPr>
            <w:t> </w:t>
          </w:r>
          <w:r w:rsidR="0084257C">
            <w:rPr>
              <w:rFonts w:cs="Arial"/>
              <w:noProof/>
              <w:color w:val="000000"/>
              <w:spacing w:val="-1"/>
              <w:sz w:val="20"/>
              <w:szCs w:val="20"/>
            </w:rPr>
            <w:t>ENSINO</w:t>
          </w:r>
        </w:p>
        <w:p w:rsidR="009E7824" w:rsidRDefault="00CC49CF" w:rsidP="004F5643">
          <w:pPr>
            <w:spacing w:line="240" w:lineRule="auto"/>
            <w:jc w:val="center"/>
          </w:pPr>
          <w:r>
            <w:rPr>
              <w:rFonts w:cs="Arial"/>
              <w:noProof/>
              <w:spacing w:val="2"/>
              <w:position w:val="3"/>
              <w:sz w:val="20"/>
              <w:szCs w:val="20"/>
            </w:rPr>
            <w:t>EDITAL Nº 009</w:t>
          </w:r>
          <w:r>
            <w:rPr>
              <w:rFonts w:cs="Arial"/>
              <w:noProof/>
              <w:color w:val="000000" w:themeColor="text1"/>
              <w:spacing w:val="2"/>
              <w:position w:val="3"/>
              <w:sz w:val="20"/>
              <w:szCs w:val="20"/>
            </w:rPr>
            <w:t>, DE 2</w:t>
          </w:r>
          <w:r w:rsidR="004F5643">
            <w:rPr>
              <w:rFonts w:cs="Arial"/>
              <w:noProof/>
              <w:color w:val="000000" w:themeColor="text1"/>
              <w:spacing w:val="2"/>
              <w:position w:val="3"/>
              <w:sz w:val="20"/>
              <w:szCs w:val="20"/>
            </w:rPr>
            <w:t>7</w:t>
          </w:r>
          <w:r>
            <w:rPr>
              <w:rFonts w:cs="Arial"/>
              <w:noProof/>
              <w:color w:val="000000" w:themeColor="text1"/>
              <w:spacing w:val="2"/>
              <w:position w:val="3"/>
              <w:sz w:val="20"/>
              <w:szCs w:val="20"/>
            </w:rPr>
            <w:t xml:space="preserve"> DE OUTUBRO DE 2017</w:t>
          </w:r>
        </w:p>
      </w:tc>
    </w:tr>
  </w:tbl>
  <w:p w:rsidR="009E7824" w:rsidRPr="009E7824" w:rsidRDefault="009E7824" w:rsidP="009E782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i w:val="0"/>
        <w:shadow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3" w15:restartNumberingAfterBreak="0">
    <w:nsid w:val="00000004"/>
    <w:multiLevelType w:val="singleLevel"/>
    <w:tmpl w:val="00000004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00000005"/>
    <w:multiLevelType w:val="singleLevel"/>
    <w:tmpl w:val="00000005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12CE2109"/>
    <w:multiLevelType w:val="hybridMultilevel"/>
    <w:tmpl w:val="55C00F4C"/>
    <w:lvl w:ilvl="0" w:tplc="EAD47E94">
      <w:start w:val="7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104773"/>
    <w:multiLevelType w:val="hybridMultilevel"/>
    <w:tmpl w:val="075218E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D01ED"/>
    <w:multiLevelType w:val="hybridMultilevel"/>
    <w:tmpl w:val="69ECFD7C"/>
    <w:lvl w:ilvl="0" w:tplc="63145C40">
      <w:start w:val="7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75404E"/>
    <w:multiLevelType w:val="hybridMultilevel"/>
    <w:tmpl w:val="74F65CC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A8010D"/>
    <w:multiLevelType w:val="hybridMultilevel"/>
    <w:tmpl w:val="61DA58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22499A"/>
    <w:multiLevelType w:val="hybridMultilevel"/>
    <w:tmpl w:val="6B7845EE"/>
    <w:lvl w:ilvl="0" w:tplc="0416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555BB0"/>
    <w:multiLevelType w:val="hybridMultilevel"/>
    <w:tmpl w:val="CF50A7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6F5C2B"/>
    <w:multiLevelType w:val="hybridMultilevel"/>
    <w:tmpl w:val="CA2474C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E138F2"/>
    <w:multiLevelType w:val="hybridMultilevel"/>
    <w:tmpl w:val="EF90F4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4B3992"/>
    <w:multiLevelType w:val="hybridMultilevel"/>
    <w:tmpl w:val="92984AB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381915"/>
    <w:multiLevelType w:val="hybridMultilevel"/>
    <w:tmpl w:val="C8A618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046128"/>
    <w:multiLevelType w:val="hybridMultilevel"/>
    <w:tmpl w:val="8A3818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88368A"/>
    <w:multiLevelType w:val="hybridMultilevel"/>
    <w:tmpl w:val="B23888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B458A4"/>
    <w:multiLevelType w:val="hybridMultilevel"/>
    <w:tmpl w:val="C16CD7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3D6EF4"/>
    <w:multiLevelType w:val="hybridMultilevel"/>
    <w:tmpl w:val="67D4B8AA"/>
    <w:lvl w:ilvl="0" w:tplc="64B62890">
      <w:start w:val="10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914261A"/>
    <w:multiLevelType w:val="hybridMultilevel"/>
    <w:tmpl w:val="51F8E880"/>
    <w:lvl w:ilvl="0" w:tplc="830E326A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ED47AB"/>
    <w:multiLevelType w:val="hybridMultilevel"/>
    <w:tmpl w:val="3DEE47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545717"/>
    <w:multiLevelType w:val="hybridMultilevel"/>
    <w:tmpl w:val="D7E275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131E72"/>
    <w:multiLevelType w:val="hybridMultilevel"/>
    <w:tmpl w:val="0ED664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66589D"/>
    <w:multiLevelType w:val="hybridMultilevel"/>
    <w:tmpl w:val="83A00D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6F2BA2"/>
    <w:multiLevelType w:val="hybridMultilevel"/>
    <w:tmpl w:val="260631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B61DB8"/>
    <w:multiLevelType w:val="hybridMultilevel"/>
    <w:tmpl w:val="A34AC6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pStyle w:val="Ttulo3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543302"/>
    <w:multiLevelType w:val="hybridMultilevel"/>
    <w:tmpl w:val="AA1A19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332277"/>
    <w:multiLevelType w:val="hybridMultilevel"/>
    <w:tmpl w:val="8A3818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B04FCA"/>
    <w:multiLevelType w:val="hybridMultilevel"/>
    <w:tmpl w:val="3DCC23EC"/>
    <w:lvl w:ilvl="0" w:tplc="09541D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86380B"/>
    <w:multiLevelType w:val="hybridMultilevel"/>
    <w:tmpl w:val="63FEA7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802DD6"/>
    <w:multiLevelType w:val="hybridMultilevel"/>
    <w:tmpl w:val="78C6D3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4"/>
  </w:num>
  <w:num w:numId="3">
    <w:abstractNumId w:val="8"/>
  </w:num>
  <w:num w:numId="4">
    <w:abstractNumId w:val="9"/>
  </w:num>
  <w:num w:numId="5">
    <w:abstractNumId w:val="0"/>
  </w:num>
  <w:num w:numId="6">
    <w:abstractNumId w:val="2"/>
  </w:num>
  <w:num w:numId="7">
    <w:abstractNumId w:val="3"/>
  </w:num>
  <w:num w:numId="8">
    <w:abstractNumId w:val="4"/>
  </w:num>
  <w:num w:numId="9">
    <w:abstractNumId w:val="1"/>
  </w:num>
  <w:num w:numId="10">
    <w:abstractNumId w:val="11"/>
  </w:num>
  <w:num w:numId="11">
    <w:abstractNumId w:val="23"/>
  </w:num>
  <w:num w:numId="12">
    <w:abstractNumId w:val="28"/>
  </w:num>
  <w:num w:numId="13">
    <w:abstractNumId w:val="21"/>
  </w:num>
  <w:num w:numId="14">
    <w:abstractNumId w:val="12"/>
  </w:num>
  <w:num w:numId="15">
    <w:abstractNumId w:val="30"/>
  </w:num>
  <w:num w:numId="16">
    <w:abstractNumId w:val="16"/>
  </w:num>
  <w:num w:numId="17">
    <w:abstractNumId w:val="27"/>
  </w:num>
  <w:num w:numId="18">
    <w:abstractNumId w:val="18"/>
  </w:num>
  <w:num w:numId="19">
    <w:abstractNumId w:val="15"/>
  </w:num>
  <w:num w:numId="20">
    <w:abstractNumId w:val="22"/>
  </w:num>
  <w:num w:numId="21">
    <w:abstractNumId w:val="29"/>
  </w:num>
  <w:num w:numId="22">
    <w:abstractNumId w:val="17"/>
  </w:num>
  <w:num w:numId="23">
    <w:abstractNumId w:val="25"/>
  </w:num>
  <w:num w:numId="24">
    <w:abstractNumId w:val="24"/>
  </w:num>
  <w:num w:numId="25">
    <w:abstractNumId w:val="31"/>
  </w:num>
  <w:num w:numId="26">
    <w:abstractNumId w:val="6"/>
  </w:num>
  <w:num w:numId="27">
    <w:abstractNumId w:val="13"/>
  </w:num>
  <w:num w:numId="28">
    <w:abstractNumId w:val="10"/>
  </w:num>
  <w:num w:numId="29">
    <w:abstractNumId w:val="5"/>
  </w:num>
  <w:num w:numId="30">
    <w:abstractNumId w:val="7"/>
  </w:num>
  <w:num w:numId="31">
    <w:abstractNumId w:val="20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598"/>
    <w:rsid w:val="0000243E"/>
    <w:rsid w:val="00015E72"/>
    <w:rsid w:val="00051370"/>
    <w:rsid w:val="00051DC2"/>
    <w:rsid w:val="000749A9"/>
    <w:rsid w:val="00076B73"/>
    <w:rsid w:val="00090985"/>
    <w:rsid w:val="000C37E1"/>
    <w:rsid w:val="000D2FE0"/>
    <w:rsid w:val="000E3FF4"/>
    <w:rsid w:val="0010323F"/>
    <w:rsid w:val="0011510A"/>
    <w:rsid w:val="00117DFD"/>
    <w:rsid w:val="00127FE3"/>
    <w:rsid w:val="00134AF6"/>
    <w:rsid w:val="00137D05"/>
    <w:rsid w:val="00165019"/>
    <w:rsid w:val="00176589"/>
    <w:rsid w:val="001825AB"/>
    <w:rsid w:val="0018627E"/>
    <w:rsid w:val="00187641"/>
    <w:rsid w:val="001926AC"/>
    <w:rsid w:val="00192C2D"/>
    <w:rsid w:val="001B2372"/>
    <w:rsid w:val="001B34EB"/>
    <w:rsid w:val="001C2CF0"/>
    <w:rsid w:val="001C4330"/>
    <w:rsid w:val="001C47AE"/>
    <w:rsid w:val="001C566D"/>
    <w:rsid w:val="001E6117"/>
    <w:rsid w:val="001F5101"/>
    <w:rsid w:val="00201220"/>
    <w:rsid w:val="00202CBD"/>
    <w:rsid w:val="00221D62"/>
    <w:rsid w:val="00231924"/>
    <w:rsid w:val="00263688"/>
    <w:rsid w:val="00265D8C"/>
    <w:rsid w:val="00274971"/>
    <w:rsid w:val="00294552"/>
    <w:rsid w:val="002A66E1"/>
    <w:rsid w:val="002D3B71"/>
    <w:rsid w:val="002D4EE4"/>
    <w:rsid w:val="002F264E"/>
    <w:rsid w:val="002F2F12"/>
    <w:rsid w:val="002F5C3A"/>
    <w:rsid w:val="00344C49"/>
    <w:rsid w:val="00346C6B"/>
    <w:rsid w:val="00381301"/>
    <w:rsid w:val="003959E3"/>
    <w:rsid w:val="003A3774"/>
    <w:rsid w:val="003B1907"/>
    <w:rsid w:val="003B72F1"/>
    <w:rsid w:val="00414EA3"/>
    <w:rsid w:val="004316F1"/>
    <w:rsid w:val="00434C2F"/>
    <w:rsid w:val="00436C5F"/>
    <w:rsid w:val="004478BF"/>
    <w:rsid w:val="0047040C"/>
    <w:rsid w:val="00472374"/>
    <w:rsid w:val="00480A1E"/>
    <w:rsid w:val="004A7FED"/>
    <w:rsid w:val="004C40D8"/>
    <w:rsid w:val="004E3E98"/>
    <w:rsid w:val="004E7EDB"/>
    <w:rsid w:val="004F5643"/>
    <w:rsid w:val="00503D51"/>
    <w:rsid w:val="0053340B"/>
    <w:rsid w:val="00561C0C"/>
    <w:rsid w:val="00565B3D"/>
    <w:rsid w:val="005B4CAF"/>
    <w:rsid w:val="0060271D"/>
    <w:rsid w:val="0060678A"/>
    <w:rsid w:val="0061785B"/>
    <w:rsid w:val="00620163"/>
    <w:rsid w:val="00622AD1"/>
    <w:rsid w:val="00630527"/>
    <w:rsid w:val="00632187"/>
    <w:rsid w:val="0064245B"/>
    <w:rsid w:val="00666D12"/>
    <w:rsid w:val="006A217A"/>
    <w:rsid w:val="006B04C2"/>
    <w:rsid w:val="006B20C0"/>
    <w:rsid w:val="006B51AE"/>
    <w:rsid w:val="006C0A77"/>
    <w:rsid w:val="006C5D5B"/>
    <w:rsid w:val="006E3374"/>
    <w:rsid w:val="006E4139"/>
    <w:rsid w:val="00700223"/>
    <w:rsid w:val="00703B8F"/>
    <w:rsid w:val="00714AC1"/>
    <w:rsid w:val="007231F8"/>
    <w:rsid w:val="00742FC4"/>
    <w:rsid w:val="00765C8E"/>
    <w:rsid w:val="00786BF6"/>
    <w:rsid w:val="007974C6"/>
    <w:rsid w:val="007A39DF"/>
    <w:rsid w:val="007C1613"/>
    <w:rsid w:val="007C16CC"/>
    <w:rsid w:val="007C50F5"/>
    <w:rsid w:val="00803029"/>
    <w:rsid w:val="008233D1"/>
    <w:rsid w:val="0084257C"/>
    <w:rsid w:val="00854CA6"/>
    <w:rsid w:val="00865BCE"/>
    <w:rsid w:val="008827BC"/>
    <w:rsid w:val="00883559"/>
    <w:rsid w:val="008A406C"/>
    <w:rsid w:val="008A4151"/>
    <w:rsid w:val="008A5D16"/>
    <w:rsid w:val="008B7EE6"/>
    <w:rsid w:val="008D3855"/>
    <w:rsid w:val="008E753D"/>
    <w:rsid w:val="008E7D3D"/>
    <w:rsid w:val="00903A43"/>
    <w:rsid w:val="00916488"/>
    <w:rsid w:val="0092502C"/>
    <w:rsid w:val="00926829"/>
    <w:rsid w:val="009346EB"/>
    <w:rsid w:val="00971805"/>
    <w:rsid w:val="00982161"/>
    <w:rsid w:val="00985AA8"/>
    <w:rsid w:val="00996A4C"/>
    <w:rsid w:val="009B3869"/>
    <w:rsid w:val="009C74AD"/>
    <w:rsid w:val="009E7824"/>
    <w:rsid w:val="009F061F"/>
    <w:rsid w:val="009F1BDA"/>
    <w:rsid w:val="009F3225"/>
    <w:rsid w:val="009F45BF"/>
    <w:rsid w:val="009F60C6"/>
    <w:rsid w:val="00A26CF3"/>
    <w:rsid w:val="00A462C6"/>
    <w:rsid w:val="00AC6E44"/>
    <w:rsid w:val="00AD22C8"/>
    <w:rsid w:val="00AD3B73"/>
    <w:rsid w:val="00AE22EC"/>
    <w:rsid w:val="00AE2BB2"/>
    <w:rsid w:val="00AE319D"/>
    <w:rsid w:val="00B06CE4"/>
    <w:rsid w:val="00B17C3C"/>
    <w:rsid w:val="00B32073"/>
    <w:rsid w:val="00B36250"/>
    <w:rsid w:val="00B366F3"/>
    <w:rsid w:val="00B36996"/>
    <w:rsid w:val="00B43308"/>
    <w:rsid w:val="00B4622C"/>
    <w:rsid w:val="00B53BD4"/>
    <w:rsid w:val="00B737C4"/>
    <w:rsid w:val="00B91C6B"/>
    <w:rsid w:val="00B94F01"/>
    <w:rsid w:val="00BA12D3"/>
    <w:rsid w:val="00BC0F87"/>
    <w:rsid w:val="00BE0F51"/>
    <w:rsid w:val="00BF75FE"/>
    <w:rsid w:val="00C155E2"/>
    <w:rsid w:val="00C42A15"/>
    <w:rsid w:val="00C44AF8"/>
    <w:rsid w:val="00C770DA"/>
    <w:rsid w:val="00C77BB4"/>
    <w:rsid w:val="00C83CCD"/>
    <w:rsid w:val="00C9278B"/>
    <w:rsid w:val="00CB6AB7"/>
    <w:rsid w:val="00CB77C8"/>
    <w:rsid w:val="00CC49CF"/>
    <w:rsid w:val="00D24113"/>
    <w:rsid w:val="00D24147"/>
    <w:rsid w:val="00D33C0C"/>
    <w:rsid w:val="00D562CC"/>
    <w:rsid w:val="00D63468"/>
    <w:rsid w:val="00D84E3D"/>
    <w:rsid w:val="00DB458E"/>
    <w:rsid w:val="00DB5531"/>
    <w:rsid w:val="00DC70D1"/>
    <w:rsid w:val="00DD03DF"/>
    <w:rsid w:val="00DE6194"/>
    <w:rsid w:val="00DE61F3"/>
    <w:rsid w:val="00E105A1"/>
    <w:rsid w:val="00E10C70"/>
    <w:rsid w:val="00E160F2"/>
    <w:rsid w:val="00E21BB6"/>
    <w:rsid w:val="00E232B3"/>
    <w:rsid w:val="00E30401"/>
    <w:rsid w:val="00E36EE2"/>
    <w:rsid w:val="00E725F1"/>
    <w:rsid w:val="00E741BA"/>
    <w:rsid w:val="00E834FC"/>
    <w:rsid w:val="00E92548"/>
    <w:rsid w:val="00EA2E15"/>
    <w:rsid w:val="00EC3661"/>
    <w:rsid w:val="00ED6447"/>
    <w:rsid w:val="00ED7B9E"/>
    <w:rsid w:val="00EF005E"/>
    <w:rsid w:val="00F513D9"/>
    <w:rsid w:val="00F51598"/>
    <w:rsid w:val="00F64613"/>
    <w:rsid w:val="00F76786"/>
    <w:rsid w:val="00F77E8D"/>
    <w:rsid w:val="00F81FD4"/>
    <w:rsid w:val="00F873E8"/>
    <w:rsid w:val="00FA1E50"/>
    <w:rsid w:val="00FD5E7E"/>
    <w:rsid w:val="00FD7CF7"/>
    <w:rsid w:val="00FE268B"/>
    <w:rsid w:val="00FF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D711A4C-B059-4A4E-8D55-7D44ED59F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85B"/>
    <w:pPr>
      <w:spacing w:after="0" w:line="360" w:lineRule="auto"/>
      <w:jc w:val="both"/>
    </w:pPr>
    <w:rPr>
      <w:rFonts w:ascii="Arial" w:hAnsi="Arial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53340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974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996A4C"/>
    <w:pPr>
      <w:keepNext/>
      <w:numPr>
        <w:ilvl w:val="2"/>
        <w:numId w:val="1"/>
      </w:numPr>
      <w:outlineLvl w:val="2"/>
    </w:pPr>
    <w:rPr>
      <w:b/>
      <w:sz w:val="3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51598"/>
    <w:pPr>
      <w:suppressAutoHyphens/>
      <w:autoSpaceDE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qFormat/>
    <w:rsid w:val="00F51598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344C4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44C49"/>
    <w:rPr>
      <w:rFonts w:ascii="Arial" w:hAnsi="Arial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44C4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44C49"/>
    <w:rPr>
      <w:rFonts w:ascii="Arial" w:hAnsi="Arial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D24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996A4C"/>
  </w:style>
  <w:style w:type="character" w:styleId="nfase">
    <w:name w:val="Emphasis"/>
    <w:basedOn w:val="Fontepargpadro"/>
    <w:uiPriority w:val="20"/>
    <w:qFormat/>
    <w:rsid w:val="00996A4C"/>
    <w:rPr>
      <w:i/>
      <w:iCs/>
    </w:rPr>
  </w:style>
  <w:style w:type="character" w:customStyle="1" w:styleId="Ttulo3Char">
    <w:name w:val="Título 3 Char"/>
    <w:basedOn w:val="Fontepargpadro"/>
    <w:link w:val="Ttulo3"/>
    <w:rsid w:val="00996A4C"/>
    <w:rPr>
      <w:rFonts w:ascii="Arial" w:hAnsi="Arial" w:cs="Times New Roman"/>
      <w:b/>
      <w:sz w:val="30"/>
      <w:szCs w:val="20"/>
      <w:lang w:eastAsia="zh-CN"/>
    </w:rPr>
  </w:style>
  <w:style w:type="character" w:customStyle="1" w:styleId="Tipodeletrapredefinidodopargrafo1">
    <w:name w:val="Tipo de letra predefinido do parágrafo1"/>
    <w:rsid w:val="00996A4C"/>
  </w:style>
  <w:style w:type="character" w:customStyle="1" w:styleId="Ttulo1Char">
    <w:name w:val="Título 1 Char"/>
    <w:basedOn w:val="Fontepargpadro"/>
    <w:link w:val="Ttulo1"/>
    <w:uiPriority w:val="9"/>
    <w:rsid w:val="0053340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B36250"/>
    <w:pPr>
      <w:spacing w:line="259" w:lineRule="auto"/>
      <w:jc w:val="left"/>
      <w:outlineLvl w:val="9"/>
    </w:pPr>
  </w:style>
  <w:style w:type="paragraph" w:styleId="Sumrio1">
    <w:name w:val="toc 1"/>
    <w:basedOn w:val="Normal"/>
    <w:next w:val="Normal"/>
    <w:autoRedefine/>
    <w:uiPriority w:val="39"/>
    <w:unhideWhenUsed/>
    <w:rsid w:val="00B36250"/>
    <w:pPr>
      <w:spacing w:after="100"/>
    </w:pPr>
  </w:style>
  <w:style w:type="character" w:styleId="Hyperlink">
    <w:name w:val="Hyperlink"/>
    <w:basedOn w:val="Fontepargpadro"/>
    <w:uiPriority w:val="99"/>
    <w:unhideWhenUsed/>
    <w:rsid w:val="00B36250"/>
    <w:rPr>
      <w:color w:val="0563C1" w:themeColor="hyperlink"/>
      <w:u w:val="single"/>
    </w:rPr>
  </w:style>
  <w:style w:type="paragraph" w:customStyle="1" w:styleId="Contedodatabela">
    <w:name w:val="Conteúdo da tabela"/>
    <w:basedOn w:val="Normal"/>
    <w:rsid w:val="009F1BDA"/>
    <w:pPr>
      <w:suppressLineNumbers/>
      <w:suppressAutoHyphens/>
      <w:spacing w:line="240" w:lineRule="auto"/>
      <w:jc w:val="left"/>
    </w:pPr>
    <w:rPr>
      <w:rFonts w:ascii="Times New Roman" w:hAnsi="Times New Roman"/>
      <w:lang w:eastAsia="zh-CN"/>
    </w:rPr>
  </w:style>
  <w:style w:type="paragraph" w:styleId="Recuodecorpodetexto">
    <w:name w:val="Body Text Indent"/>
    <w:basedOn w:val="Normal"/>
    <w:link w:val="RecuodecorpodetextoChar"/>
    <w:rsid w:val="009F1BDA"/>
    <w:pPr>
      <w:suppressAutoHyphens/>
      <w:spacing w:line="240" w:lineRule="auto"/>
      <w:ind w:left="1418"/>
    </w:pPr>
    <w:rPr>
      <w:rFonts w:ascii="Times New Roman" w:hAnsi="Times New Roman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9F1BDA"/>
    <w:rPr>
      <w:rFonts w:ascii="Times New Roman" w:hAnsi="Times New Roman" w:cs="Times New Roman"/>
      <w:sz w:val="24"/>
      <w:szCs w:val="20"/>
      <w:lang w:eastAsia="zh-CN"/>
    </w:rPr>
  </w:style>
  <w:style w:type="paragraph" w:customStyle="1" w:styleId="Corpodetexto31">
    <w:name w:val="Corpo de texto 31"/>
    <w:basedOn w:val="Normal"/>
    <w:rsid w:val="009F1BDA"/>
    <w:pPr>
      <w:suppressAutoHyphens/>
      <w:spacing w:after="120" w:line="240" w:lineRule="auto"/>
      <w:jc w:val="left"/>
    </w:pPr>
    <w:rPr>
      <w:rFonts w:ascii="Times New Roman" w:hAnsi="Times New Roman"/>
      <w:sz w:val="16"/>
      <w:szCs w:val="16"/>
      <w:lang w:eastAsia="zh-CN"/>
    </w:rPr>
  </w:style>
  <w:style w:type="paragraph" w:styleId="NormalWeb">
    <w:name w:val="Normal (Web)"/>
    <w:basedOn w:val="Normal"/>
    <w:uiPriority w:val="99"/>
    <w:unhideWhenUsed/>
    <w:rsid w:val="00AD22C8"/>
    <w:pPr>
      <w:spacing w:before="100" w:beforeAutospacing="1" w:after="100" w:afterAutospacing="1" w:line="240" w:lineRule="auto"/>
      <w:jc w:val="left"/>
    </w:pPr>
    <w:rPr>
      <w:rFonts w:ascii="Times New Roman" w:hAnsi="Times New Roman"/>
    </w:rPr>
  </w:style>
  <w:style w:type="character" w:styleId="HiperlinkVisitado">
    <w:name w:val="FollowedHyperlink"/>
    <w:basedOn w:val="Fontepargpadro"/>
    <w:uiPriority w:val="99"/>
    <w:semiHidden/>
    <w:unhideWhenUsed/>
    <w:rsid w:val="00202CBD"/>
    <w:rPr>
      <w:color w:val="954F72" w:themeColor="followed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974C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character" w:styleId="Forte">
    <w:name w:val="Strong"/>
    <w:basedOn w:val="Fontepargpadro"/>
    <w:uiPriority w:val="22"/>
    <w:qFormat/>
    <w:rsid w:val="007974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7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779DB-BCF9-4EC5-AA58-F88198288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Dyane</dc:creator>
  <cp:keywords/>
  <dc:description/>
  <cp:lastModifiedBy>Artarxerxes Tiago Tacito Modesto</cp:lastModifiedBy>
  <cp:revision>5</cp:revision>
  <dcterms:created xsi:type="dcterms:W3CDTF">2016-11-07T18:13:00Z</dcterms:created>
  <dcterms:modified xsi:type="dcterms:W3CDTF">2017-10-27T17:07:00Z</dcterms:modified>
</cp:coreProperties>
</file>